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8" w:rsidRPr="00942B2D" w:rsidRDefault="001025B1" w:rsidP="009C0779">
      <w:pPr>
        <w:spacing w:before="98"/>
        <w:ind w:left="220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3A0BB9" wp14:editId="47E0A1DB">
            <wp:simplePos x="0" y="0"/>
            <wp:positionH relativeFrom="column">
              <wp:posOffset>2314575</wp:posOffset>
            </wp:positionH>
            <wp:positionV relativeFrom="paragraph">
              <wp:posOffset>130175</wp:posOffset>
            </wp:positionV>
            <wp:extent cx="2047875" cy="1704975"/>
            <wp:effectExtent l="0" t="0" r="9525" b="9525"/>
            <wp:wrapSquare wrapText="right"/>
            <wp:docPr id="37" name="Picture 37" descr="http://en.academic.ru/pictures/enwiki/78/Neath_rfc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academic.ru/pictures/enwiki/78/Neath_rfc_badg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08" w:rsidRDefault="00D01208">
      <w:pPr>
        <w:spacing w:line="200" w:lineRule="exact"/>
      </w:pPr>
    </w:p>
    <w:p w:rsidR="001025B1" w:rsidRDefault="001025B1" w:rsidP="001025B1">
      <w:pPr>
        <w:spacing w:line="660" w:lineRule="exact"/>
        <w:ind w:right="373"/>
        <w:rPr>
          <w:sz w:val="24"/>
          <w:szCs w:val="24"/>
        </w:rPr>
      </w:pPr>
    </w:p>
    <w:p w:rsidR="001025B1" w:rsidRDefault="001025B1" w:rsidP="001025B1">
      <w:pPr>
        <w:spacing w:line="660" w:lineRule="exact"/>
        <w:ind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1025B1" w:rsidRDefault="001025B1">
      <w:pPr>
        <w:spacing w:line="660" w:lineRule="exact"/>
        <w:ind w:left="368" w:right="373"/>
        <w:jc w:val="center"/>
        <w:rPr>
          <w:rFonts w:ascii="Calibri" w:eastAsia="Calibri" w:hAnsi="Calibri" w:cs="Calibri"/>
          <w:b/>
          <w:position w:val="3"/>
          <w:sz w:val="60"/>
          <w:szCs w:val="60"/>
        </w:rPr>
      </w:pPr>
    </w:p>
    <w:p w:rsidR="00D01208" w:rsidRDefault="00942B2D">
      <w:pPr>
        <w:spacing w:line="660" w:lineRule="exact"/>
        <w:ind w:left="368" w:right="373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position w:val="3"/>
          <w:sz w:val="60"/>
          <w:szCs w:val="60"/>
        </w:rPr>
        <w:t>Neath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 xml:space="preserve"> Sw</w:t>
      </w:r>
      <w:r w:rsidR="00AD27F6">
        <w:rPr>
          <w:rFonts w:ascii="Calibri" w:eastAsia="Calibri" w:hAnsi="Calibri" w:cs="Calibri"/>
          <w:b/>
          <w:spacing w:val="-4"/>
          <w:position w:val="3"/>
          <w:sz w:val="60"/>
          <w:szCs w:val="60"/>
        </w:rPr>
        <w:t>i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>m</w:t>
      </w:r>
      <w:r w:rsidR="00AD27F6">
        <w:rPr>
          <w:rFonts w:ascii="Calibri" w:eastAsia="Calibri" w:hAnsi="Calibri" w:cs="Calibri"/>
          <w:b/>
          <w:spacing w:val="2"/>
          <w:position w:val="3"/>
          <w:sz w:val="60"/>
          <w:szCs w:val="60"/>
        </w:rPr>
        <w:t>m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 xml:space="preserve">ing </w:t>
      </w:r>
      <w:r w:rsidR="00AD27F6">
        <w:rPr>
          <w:rFonts w:ascii="Calibri" w:eastAsia="Calibri" w:hAnsi="Calibri" w:cs="Calibri"/>
          <w:b/>
          <w:spacing w:val="-3"/>
          <w:position w:val="3"/>
          <w:sz w:val="60"/>
          <w:szCs w:val="60"/>
        </w:rPr>
        <w:t>C</w:t>
      </w:r>
      <w:r w:rsidR="00AD27F6">
        <w:rPr>
          <w:rFonts w:ascii="Calibri" w:eastAsia="Calibri" w:hAnsi="Calibri" w:cs="Calibri"/>
          <w:b/>
          <w:position w:val="3"/>
          <w:sz w:val="60"/>
          <w:szCs w:val="60"/>
        </w:rPr>
        <w:t>lub</w:t>
      </w:r>
    </w:p>
    <w:p w:rsidR="00D01208" w:rsidRDefault="00AD27F6">
      <w:pPr>
        <w:spacing w:line="720" w:lineRule="exact"/>
        <w:ind w:left="536" w:right="534"/>
        <w:jc w:val="center"/>
        <w:rPr>
          <w:rFonts w:ascii="Calibri" w:eastAsia="Calibri" w:hAnsi="Calibri" w:cs="Calibri"/>
          <w:b/>
          <w:position w:val="2"/>
          <w:sz w:val="60"/>
          <w:szCs w:val="60"/>
        </w:rPr>
      </w:pPr>
      <w:r>
        <w:rPr>
          <w:rFonts w:ascii="Calibri" w:eastAsia="Calibri" w:hAnsi="Calibri" w:cs="Calibri"/>
          <w:b/>
          <w:position w:val="2"/>
          <w:sz w:val="60"/>
          <w:szCs w:val="60"/>
        </w:rPr>
        <w:t>Long</w:t>
      </w:r>
      <w:r>
        <w:rPr>
          <w:rFonts w:ascii="Calibri" w:eastAsia="Calibri" w:hAnsi="Calibri" w:cs="Calibri"/>
          <w:b/>
          <w:spacing w:val="-2"/>
          <w:position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60"/>
          <w:szCs w:val="60"/>
        </w:rPr>
        <w:t>C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o</w:t>
      </w:r>
      <w:r>
        <w:rPr>
          <w:rFonts w:ascii="Calibri" w:eastAsia="Calibri" w:hAnsi="Calibri" w:cs="Calibri"/>
          <w:b/>
          <w:spacing w:val="-1"/>
          <w:position w:val="2"/>
          <w:sz w:val="60"/>
          <w:szCs w:val="60"/>
        </w:rPr>
        <w:t>u</w:t>
      </w:r>
      <w:r>
        <w:rPr>
          <w:rFonts w:ascii="Calibri" w:eastAsia="Calibri" w:hAnsi="Calibri" w:cs="Calibri"/>
          <w:b/>
          <w:spacing w:val="-2"/>
          <w:position w:val="2"/>
          <w:sz w:val="60"/>
          <w:szCs w:val="60"/>
        </w:rPr>
        <w:t>r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se</w:t>
      </w:r>
      <w:r>
        <w:rPr>
          <w:rFonts w:ascii="Calibri" w:eastAsia="Calibri" w:hAnsi="Calibri" w:cs="Calibri"/>
          <w:b/>
          <w:spacing w:val="4"/>
          <w:position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60"/>
          <w:szCs w:val="60"/>
        </w:rPr>
        <w:t>O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 xml:space="preserve">pen </w:t>
      </w:r>
      <w:r>
        <w:rPr>
          <w:rFonts w:ascii="Calibri" w:eastAsia="Calibri" w:hAnsi="Calibri" w:cs="Calibri"/>
          <w:b/>
          <w:spacing w:val="-3"/>
          <w:position w:val="2"/>
          <w:sz w:val="60"/>
          <w:szCs w:val="60"/>
        </w:rPr>
        <w:t>M</w:t>
      </w:r>
      <w:r>
        <w:rPr>
          <w:rFonts w:ascii="Calibri" w:eastAsia="Calibri" w:hAnsi="Calibri" w:cs="Calibri"/>
          <w:b/>
          <w:position w:val="2"/>
          <w:sz w:val="60"/>
          <w:szCs w:val="60"/>
        </w:rPr>
        <w:t>eet</w:t>
      </w:r>
    </w:p>
    <w:p w:rsidR="009B5C62" w:rsidRDefault="009B5C62">
      <w:pPr>
        <w:spacing w:line="720" w:lineRule="exact"/>
        <w:ind w:left="536" w:right="534"/>
        <w:jc w:val="center"/>
        <w:rPr>
          <w:rFonts w:ascii="Calibri" w:eastAsia="Calibri" w:hAnsi="Calibri" w:cs="Calibri"/>
          <w:sz w:val="60"/>
          <w:szCs w:val="60"/>
        </w:rPr>
      </w:pPr>
    </w:p>
    <w:p w:rsidR="00D01208" w:rsidRDefault="00AD27F6">
      <w:pPr>
        <w:spacing w:before="9"/>
        <w:ind w:left="1746" w:right="16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01208" w:rsidRPr="00BC2885" w:rsidRDefault="00AD27F6">
      <w:pPr>
        <w:spacing w:line="320" w:lineRule="exact"/>
        <w:ind w:left="3043" w:right="3048"/>
        <w:jc w:val="center"/>
        <w:rPr>
          <w:rFonts w:ascii="Arial" w:eastAsia="Calibri" w:hAnsi="Arial" w:cs="Arial"/>
          <w:sz w:val="22"/>
          <w:szCs w:val="22"/>
        </w:rPr>
      </w:pPr>
      <w:r w:rsidRPr="00BC2885">
        <w:rPr>
          <w:rFonts w:ascii="Arial" w:eastAsia="Calibri" w:hAnsi="Arial" w:cs="Arial"/>
          <w:spacing w:val="-2"/>
          <w:position w:val="1"/>
          <w:sz w:val="22"/>
          <w:szCs w:val="22"/>
        </w:rPr>
        <w:t>L</w:t>
      </w:r>
      <w:r w:rsidRPr="00BC2885">
        <w:rPr>
          <w:rFonts w:ascii="Arial" w:eastAsia="Calibri" w:hAnsi="Arial" w:cs="Arial"/>
          <w:position w:val="1"/>
          <w:sz w:val="22"/>
          <w:szCs w:val="22"/>
        </w:rPr>
        <w:t>evel</w:t>
      </w:r>
      <w:r w:rsidRPr="00BC2885">
        <w:rPr>
          <w:rFonts w:ascii="Arial" w:eastAsia="Calibri" w:hAnsi="Arial" w:cs="Arial"/>
          <w:spacing w:val="-4"/>
          <w:position w:val="1"/>
          <w:sz w:val="22"/>
          <w:szCs w:val="22"/>
        </w:rPr>
        <w:t xml:space="preserve"> </w:t>
      </w:r>
      <w:r w:rsidRPr="00BC2885">
        <w:rPr>
          <w:rFonts w:ascii="Arial" w:eastAsia="Calibri" w:hAnsi="Arial" w:cs="Arial"/>
          <w:position w:val="1"/>
          <w:sz w:val="22"/>
          <w:szCs w:val="22"/>
        </w:rPr>
        <w:t>1</w:t>
      </w:r>
      <w:r w:rsidR="00942B2D" w:rsidRPr="00BC2885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7B7D8C">
        <w:rPr>
          <w:rFonts w:ascii="Arial" w:eastAsia="Calibri" w:hAnsi="Arial" w:cs="Arial"/>
          <w:position w:val="1"/>
          <w:sz w:val="22"/>
          <w:szCs w:val="22"/>
        </w:rPr>
        <w:t xml:space="preserve">1WL181504 </w:t>
      </w:r>
      <w:r w:rsidR="00942B2D" w:rsidRPr="00BC2885">
        <w:rPr>
          <w:rFonts w:ascii="Arial" w:eastAsia="Calibri" w:hAnsi="Arial" w:cs="Arial"/>
          <w:position w:val="1"/>
          <w:sz w:val="22"/>
          <w:szCs w:val="22"/>
        </w:rPr>
        <w:t xml:space="preserve">and </w:t>
      </w:r>
      <w:r w:rsidR="00F12DB2" w:rsidRPr="00BC2885">
        <w:rPr>
          <w:rFonts w:ascii="Arial" w:eastAsia="Calibri" w:hAnsi="Arial" w:cs="Arial"/>
          <w:position w:val="1"/>
          <w:sz w:val="22"/>
          <w:szCs w:val="22"/>
        </w:rPr>
        <w:t xml:space="preserve">Level </w:t>
      </w:r>
      <w:r w:rsidR="00D76600" w:rsidRPr="00BC2885">
        <w:rPr>
          <w:rFonts w:ascii="Arial" w:eastAsia="Calibri" w:hAnsi="Arial" w:cs="Arial"/>
          <w:position w:val="1"/>
          <w:sz w:val="22"/>
          <w:szCs w:val="22"/>
        </w:rPr>
        <w:t>3</w:t>
      </w:r>
      <w:r w:rsidR="007B7D8C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proofErr w:type="gramStart"/>
      <w:r w:rsidR="007B7D8C">
        <w:rPr>
          <w:rFonts w:ascii="Arial" w:eastAsia="Calibri" w:hAnsi="Arial" w:cs="Arial"/>
          <w:position w:val="1"/>
          <w:sz w:val="22"/>
          <w:szCs w:val="22"/>
        </w:rPr>
        <w:t>3WL181505</w:t>
      </w:r>
      <w:r w:rsidR="00BC2885" w:rsidRPr="00BC2885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BC2885" w:rsidRPr="00BC28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C2885">
        <w:rPr>
          <w:rFonts w:ascii="Arial" w:eastAsia="Calibri" w:hAnsi="Arial" w:cs="Arial"/>
          <w:spacing w:val="-2"/>
          <w:position w:val="1"/>
          <w:sz w:val="22"/>
          <w:szCs w:val="22"/>
          <w:lang w:val="en-GB"/>
        </w:rPr>
        <w:t>Li</w:t>
      </w:r>
      <w:r w:rsidRPr="00BC2885">
        <w:rPr>
          <w:rFonts w:ascii="Arial" w:eastAsia="Calibri" w:hAnsi="Arial" w:cs="Arial"/>
          <w:spacing w:val="2"/>
          <w:position w:val="1"/>
          <w:sz w:val="22"/>
          <w:szCs w:val="22"/>
          <w:lang w:val="en-GB"/>
        </w:rPr>
        <w:t>c</w:t>
      </w:r>
      <w:r w:rsidRPr="00BC2885">
        <w:rPr>
          <w:rFonts w:ascii="Arial" w:eastAsia="Calibri" w:hAnsi="Arial" w:cs="Arial"/>
          <w:position w:val="1"/>
          <w:sz w:val="22"/>
          <w:szCs w:val="22"/>
          <w:lang w:val="en-GB"/>
        </w:rPr>
        <w:t>e</w:t>
      </w:r>
      <w:r w:rsidRPr="00BC2885">
        <w:rPr>
          <w:rFonts w:ascii="Arial" w:eastAsia="Calibri" w:hAnsi="Arial" w:cs="Arial"/>
          <w:spacing w:val="-2"/>
          <w:position w:val="1"/>
          <w:sz w:val="22"/>
          <w:szCs w:val="22"/>
          <w:lang w:val="en-GB"/>
        </w:rPr>
        <w:t>n</w:t>
      </w:r>
      <w:r w:rsidRPr="00BC2885">
        <w:rPr>
          <w:rFonts w:ascii="Arial" w:eastAsia="Calibri" w:hAnsi="Arial" w:cs="Arial"/>
          <w:spacing w:val="2"/>
          <w:position w:val="1"/>
          <w:sz w:val="22"/>
          <w:szCs w:val="22"/>
          <w:lang w:val="en-GB"/>
        </w:rPr>
        <w:t>c</w:t>
      </w:r>
      <w:r w:rsidRPr="00BC2885">
        <w:rPr>
          <w:rFonts w:ascii="Arial" w:eastAsia="Calibri" w:hAnsi="Arial" w:cs="Arial"/>
          <w:position w:val="1"/>
          <w:sz w:val="22"/>
          <w:szCs w:val="22"/>
          <w:lang w:val="en-GB"/>
        </w:rPr>
        <w:t>e</w:t>
      </w:r>
      <w:proofErr w:type="gramEnd"/>
      <w:r w:rsidRPr="00BC2885">
        <w:rPr>
          <w:rFonts w:ascii="Arial" w:eastAsia="Calibri" w:hAnsi="Arial" w:cs="Arial"/>
          <w:spacing w:val="-8"/>
          <w:position w:val="1"/>
          <w:sz w:val="22"/>
          <w:szCs w:val="22"/>
        </w:rPr>
        <w:t xml:space="preserve"> </w:t>
      </w:r>
      <w:r w:rsidRPr="00BC2885">
        <w:rPr>
          <w:rFonts w:ascii="Arial" w:eastAsia="Calibri" w:hAnsi="Arial" w:cs="Arial"/>
          <w:spacing w:val="2"/>
          <w:w w:val="99"/>
          <w:position w:val="1"/>
          <w:sz w:val="22"/>
          <w:szCs w:val="22"/>
        </w:rPr>
        <w:t>M</w:t>
      </w:r>
      <w:r w:rsidRPr="00BC2885">
        <w:rPr>
          <w:rFonts w:ascii="Arial" w:eastAsia="Calibri" w:hAnsi="Arial" w:cs="Arial"/>
          <w:w w:val="99"/>
          <w:position w:val="1"/>
          <w:sz w:val="22"/>
          <w:szCs w:val="22"/>
        </w:rPr>
        <w:t>e</w:t>
      </w:r>
      <w:r w:rsidRPr="00BC2885">
        <w:rPr>
          <w:rFonts w:ascii="Arial" w:eastAsia="Calibri" w:hAnsi="Arial" w:cs="Arial"/>
          <w:spacing w:val="6"/>
          <w:w w:val="99"/>
          <w:position w:val="1"/>
          <w:sz w:val="22"/>
          <w:szCs w:val="22"/>
        </w:rPr>
        <w:t>e</w:t>
      </w:r>
      <w:r w:rsidRPr="00BC2885">
        <w:rPr>
          <w:rFonts w:ascii="Arial" w:eastAsia="Calibri" w:hAnsi="Arial" w:cs="Arial"/>
          <w:w w:val="99"/>
          <w:position w:val="1"/>
          <w:sz w:val="22"/>
          <w:szCs w:val="22"/>
        </w:rPr>
        <w:t>t</w:t>
      </w:r>
    </w:p>
    <w:p w:rsidR="00D01208" w:rsidRDefault="00942B2D">
      <w:pPr>
        <w:spacing w:line="420" w:lineRule="exact"/>
        <w:ind w:left="1120" w:right="111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Saturday </w:t>
      </w:r>
      <w:r w:rsidR="00574171">
        <w:rPr>
          <w:rFonts w:ascii="Calibri" w:eastAsia="Calibri" w:hAnsi="Calibri" w:cs="Calibri"/>
          <w:spacing w:val="-2"/>
          <w:position w:val="1"/>
          <w:sz w:val="36"/>
          <w:szCs w:val="36"/>
        </w:rPr>
        <w:t>2</w:t>
      </w:r>
      <w:r w:rsidR="003D247C">
        <w:rPr>
          <w:rFonts w:ascii="Calibri" w:eastAsia="Calibri" w:hAnsi="Calibri" w:cs="Calibri"/>
          <w:spacing w:val="-2"/>
          <w:position w:val="1"/>
          <w:sz w:val="36"/>
          <w:szCs w:val="36"/>
        </w:rPr>
        <w:t>0</w:t>
      </w:r>
      <w:r w:rsidR="003D247C" w:rsidRPr="003D247C">
        <w:rPr>
          <w:rFonts w:ascii="Calibri" w:eastAsia="Calibri" w:hAnsi="Calibri" w:cs="Calibri"/>
          <w:spacing w:val="-2"/>
          <w:position w:val="1"/>
          <w:sz w:val="36"/>
          <w:szCs w:val="36"/>
          <w:vertAlign w:val="superscript"/>
        </w:rPr>
        <w:t>th</w:t>
      </w:r>
      <w:r w:rsidR="003D247C"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 w:rsidR="00AD27F6">
        <w:rPr>
          <w:rFonts w:ascii="Calibri" w:eastAsia="Calibri" w:hAnsi="Calibri" w:cs="Calibri"/>
          <w:position w:val="1"/>
          <w:sz w:val="36"/>
          <w:szCs w:val="36"/>
        </w:rPr>
        <w:t>to</w:t>
      </w:r>
      <w:r w:rsidR="00AD27F6"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 w:rsidR="00AD27F6">
        <w:rPr>
          <w:rFonts w:ascii="Calibri" w:eastAsia="Calibri" w:hAnsi="Calibri" w:cs="Calibri"/>
          <w:spacing w:val="-2"/>
          <w:position w:val="1"/>
          <w:sz w:val="36"/>
          <w:szCs w:val="36"/>
        </w:rPr>
        <w:t>Su</w:t>
      </w:r>
      <w:r w:rsidR="00AD27F6">
        <w:rPr>
          <w:rFonts w:ascii="Calibri" w:eastAsia="Calibri" w:hAnsi="Calibri" w:cs="Calibri"/>
          <w:spacing w:val="2"/>
          <w:position w:val="1"/>
          <w:sz w:val="36"/>
          <w:szCs w:val="36"/>
        </w:rPr>
        <w:t>n</w:t>
      </w:r>
      <w:r w:rsidR="00AD27F6">
        <w:rPr>
          <w:rFonts w:ascii="Calibri" w:eastAsia="Calibri" w:hAnsi="Calibri" w:cs="Calibri"/>
          <w:spacing w:val="-2"/>
          <w:position w:val="1"/>
          <w:sz w:val="36"/>
          <w:szCs w:val="36"/>
        </w:rPr>
        <w:t>d</w:t>
      </w:r>
      <w:r w:rsidR="00AD27F6">
        <w:rPr>
          <w:rFonts w:ascii="Calibri" w:eastAsia="Calibri" w:hAnsi="Calibri" w:cs="Calibri"/>
          <w:position w:val="1"/>
          <w:sz w:val="36"/>
          <w:szCs w:val="36"/>
        </w:rPr>
        <w:t xml:space="preserve">ay </w:t>
      </w:r>
      <w:r w:rsidR="00574171">
        <w:rPr>
          <w:rFonts w:ascii="Calibri" w:eastAsia="Calibri" w:hAnsi="Calibri" w:cs="Calibri"/>
          <w:position w:val="1"/>
          <w:sz w:val="36"/>
          <w:szCs w:val="36"/>
        </w:rPr>
        <w:t>2</w:t>
      </w:r>
      <w:r w:rsidR="003D247C">
        <w:rPr>
          <w:rFonts w:ascii="Calibri" w:eastAsia="Calibri" w:hAnsi="Calibri" w:cs="Calibri"/>
          <w:position w:val="1"/>
          <w:sz w:val="36"/>
          <w:szCs w:val="36"/>
        </w:rPr>
        <w:t>1</w:t>
      </w:r>
      <w:r w:rsidR="003D247C" w:rsidRPr="003D247C">
        <w:rPr>
          <w:rFonts w:ascii="Calibri" w:eastAsia="Calibri" w:hAnsi="Calibri" w:cs="Calibri"/>
          <w:position w:val="1"/>
          <w:sz w:val="36"/>
          <w:szCs w:val="36"/>
          <w:vertAlign w:val="superscript"/>
        </w:rPr>
        <w:t>st</w:t>
      </w:r>
      <w:r w:rsidR="003D247C"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r w:rsidR="00574171">
        <w:rPr>
          <w:rFonts w:ascii="Calibri" w:eastAsia="Calibri" w:hAnsi="Calibri" w:cs="Calibri"/>
          <w:position w:val="1"/>
          <w:sz w:val="36"/>
          <w:szCs w:val="36"/>
        </w:rPr>
        <w:t>October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  <w:r w:rsidR="001B25BD">
        <w:rPr>
          <w:rFonts w:ascii="Calibri" w:eastAsia="Calibri" w:hAnsi="Calibri" w:cs="Calibri"/>
          <w:position w:val="1"/>
          <w:sz w:val="36"/>
          <w:szCs w:val="36"/>
        </w:rPr>
        <w:t>201</w:t>
      </w:r>
      <w:r w:rsidR="003D247C">
        <w:rPr>
          <w:rFonts w:ascii="Calibri" w:eastAsia="Calibri" w:hAnsi="Calibri" w:cs="Calibri"/>
          <w:position w:val="1"/>
          <w:sz w:val="36"/>
          <w:szCs w:val="36"/>
        </w:rPr>
        <w:t>8</w:t>
      </w:r>
    </w:p>
    <w:p w:rsidR="00D01208" w:rsidRDefault="00D01208">
      <w:pPr>
        <w:spacing w:before="2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4099" w:right="40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At</w:t>
      </w:r>
    </w:p>
    <w:p w:rsidR="00D01208" w:rsidRDefault="00D01208">
      <w:pPr>
        <w:spacing w:before="1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1713" w:right="171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Wa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sz w:val="40"/>
          <w:szCs w:val="40"/>
        </w:rPr>
        <w:t>atio</w:t>
      </w:r>
      <w:r>
        <w:rPr>
          <w:rFonts w:ascii="Calibri" w:eastAsia="Calibri" w:hAnsi="Calibri" w:cs="Calibri"/>
          <w:b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5"/>
          <w:sz w:val="40"/>
          <w:szCs w:val="40"/>
        </w:rPr>
        <w:t>a</w:t>
      </w:r>
      <w:r>
        <w:rPr>
          <w:rFonts w:ascii="Calibri" w:eastAsia="Calibri" w:hAnsi="Calibri" w:cs="Calibri"/>
          <w:b/>
          <w:sz w:val="40"/>
          <w:szCs w:val="40"/>
        </w:rPr>
        <w:t>l</w:t>
      </w:r>
      <w:r>
        <w:rPr>
          <w:rFonts w:ascii="Calibri" w:eastAsia="Calibri" w:hAnsi="Calibri" w:cs="Calibri"/>
          <w:b/>
          <w:spacing w:val="-1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b/>
          <w:sz w:val="40"/>
          <w:szCs w:val="40"/>
        </w:rPr>
        <w:t>,</w:t>
      </w:r>
      <w:r>
        <w:rPr>
          <w:rFonts w:ascii="Calibri" w:eastAsia="Calibri" w:hAnsi="Calibri" w:cs="Calibri"/>
          <w:b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40"/>
          <w:szCs w:val="40"/>
        </w:rPr>
        <w:t>S</w:t>
      </w:r>
      <w:r>
        <w:rPr>
          <w:rFonts w:ascii="Calibri" w:eastAsia="Calibri" w:hAnsi="Calibri" w:cs="Calibri"/>
          <w:b/>
          <w:w w:val="99"/>
          <w:sz w:val="40"/>
          <w:szCs w:val="40"/>
        </w:rPr>
        <w:t>wa</w:t>
      </w:r>
      <w:r>
        <w:rPr>
          <w:rFonts w:ascii="Calibri" w:eastAsia="Calibri" w:hAnsi="Calibri" w:cs="Calibri"/>
          <w:b/>
          <w:spacing w:val="3"/>
          <w:w w:val="99"/>
          <w:sz w:val="40"/>
          <w:szCs w:val="40"/>
        </w:rPr>
        <w:t>n</w:t>
      </w:r>
      <w:r>
        <w:rPr>
          <w:rFonts w:ascii="Calibri" w:eastAsia="Calibri" w:hAnsi="Calibri" w:cs="Calibri"/>
          <w:b/>
          <w:w w:val="99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5"/>
          <w:w w:val="99"/>
          <w:sz w:val="40"/>
          <w:szCs w:val="40"/>
        </w:rPr>
        <w:t>e</w:t>
      </w:r>
      <w:r>
        <w:rPr>
          <w:rFonts w:ascii="Calibri" w:eastAsia="Calibri" w:hAnsi="Calibri" w:cs="Calibri"/>
          <w:b/>
          <w:w w:val="99"/>
          <w:sz w:val="40"/>
          <w:szCs w:val="40"/>
        </w:rPr>
        <w:t>a</w:t>
      </w:r>
    </w:p>
    <w:p w:rsidR="00D01208" w:rsidRDefault="00D01208">
      <w:pPr>
        <w:spacing w:before="9" w:line="140" w:lineRule="exact"/>
        <w:rPr>
          <w:sz w:val="15"/>
          <w:szCs w:val="15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 w:rsidP="001025B1">
      <w:pPr>
        <w:spacing w:line="320" w:lineRule="exact"/>
        <w:ind w:left="1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be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FF"/>
          <w:spacing w:val="4"/>
          <w:sz w:val="28"/>
          <w:szCs w:val="28"/>
          <w:u w:val="thick" w:color="0000FF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8"/>
          <w:szCs w:val="28"/>
          <w:u w:val="thick" w:color="0000FF"/>
        </w:rPr>
        <w:t>ww</w:t>
      </w:r>
      <w:r>
        <w:rPr>
          <w:rFonts w:ascii="Calibri" w:eastAsia="Calibri" w:hAnsi="Calibri" w:cs="Calibri"/>
          <w:b/>
          <w:color w:val="0000FF"/>
          <w:spacing w:val="2"/>
          <w:sz w:val="28"/>
          <w:szCs w:val="28"/>
          <w:u w:val="thick" w:color="0000FF"/>
        </w:rPr>
        <w:t>.</w:t>
      </w:r>
      <w:r w:rsidR="00942B2D">
        <w:rPr>
          <w:rFonts w:ascii="Calibri" w:eastAsia="Calibri" w:hAnsi="Calibri" w:cs="Calibri"/>
          <w:b/>
          <w:color w:val="0000FF"/>
          <w:spacing w:val="2"/>
          <w:sz w:val="28"/>
          <w:szCs w:val="28"/>
          <w:u w:val="thick" w:color="0000FF"/>
        </w:rPr>
        <w:t>neathasc.co</w:t>
      </w:r>
      <w:proofErr w:type="gramEnd"/>
      <w:r>
        <w:rPr>
          <w:rFonts w:ascii="Calibri" w:eastAsia="Calibri" w:hAnsi="Calibri" w:cs="Calibri"/>
          <w:b/>
          <w:color w:val="0000FF"/>
          <w:spacing w:val="-2"/>
          <w:sz w:val="28"/>
          <w:szCs w:val="28"/>
          <w:u w:val="thick" w:color="0000FF"/>
        </w:rPr>
        <w:t>.</w:t>
      </w:r>
      <w:hyperlink>
        <w:proofErr w:type="gramStart"/>
        <w:r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uk</w:t>
        </w:r>
        <w:proofErr w:type="gramEnd"/>
      </w:hyperlink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AD27F6">
      <w:pPr>
        <w:spacing w:before="6"/>
        <w:ind w:left="1155" w:right="114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1"/>
          <w:sz w:val="44"/>
          <w:szCs w:val="44"/>
        </w:rPr>
        <w:t>Cl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-4"/>
          <w:sz w:val="44"/>
          <w:szCs w:val="44"/>
        </w:rPr>
        <w:t>s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>a</w:t>
      </w:r>
      <w:r>
        <w:rPr>
          <w:rFonts w:ascii="Calibri" w:eastAsia="Calibri" w:hAnsi="Calibri" w:cs="Calibri"/>
          <w:b/>
          <w:sz w:val="44"/>
          <w:szCs w:val="44"/>
        </w:rPr>
        <w:t>te: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 xml:space="preserve"> </w:t>
      </w:r>
      <w:r w:rsidR="001025B1">
        <w:rPr>
          <w:rFonts w:ascii="Calibri" w:eastAsia="Calibri" w:hAnsi="Calibri" w:cs="Calibri"/>
          <w:b/>
          <w:spacing w:val="1"/>
          <w:sz w:val="44"/>
          <w:szCs w:val="44"/>
        </w:rPr>
        <w:t>S</w:t>
      </w:r>
      <w:r w:rsidR="003D247C">
        <w:rPr>
          <w:rFonts w:ascii="Calibri" w:eastAsia="Calibri" w:hAnsi="Calibri" w:cs="Calibri"/>
          <w:b/>
          <w:spacing w:val="1"/>
          <w:sz w:val="44"/>
          <w:szCs w:val="44"/>
        </w:rPr>
        <w:t>unday</w:t>
      </w: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8560FA">
        <w:rPr>
          <w:rFonts w:ascii="Calibri" w:eastAsia="Calibri" w:hAnsi="Calibri" w:cs="Calibri"/>
          <w:b/>
          <w:sz w:val="44"/>
          <w:szCs w:val="44"/>
        </w:rPr>
        <w:t>30</w:t>
      </w:r>
      <w:r w:rsidR="008560FA" w:rsidRPr="008560FA">
        <w:rPr>
          <w:rFonts w:ascii="Calibri" w:eastAsia="Calibri" w:hAnsi="Calibri" w:cs="Calibri"/>
          <w:b/>
          <w:sz w:val="44"/>
          <w:szCs w:val="44"/>
          <w:vertAlign w:val="superscript"/>
        </w:rPr>
        <w:t>th</w:t>
      </w:r>
      <w:r w:rsidR="008560FA">
        <w:rPr>
          <w:rFonts w:ascii="Calibri" w:eastAsia="Calibri" w:hAnsi="Calibri" w:cs="Calibri"/>
          <w:b/>
          <w:sz w:val="44"/>
          <w:szCs w:val="44"/>
        </w:rPr>
        <w:t xml:space="preserve"> September 201</w:t>
      </w:r>
      <w:r w:rsidR="003D247C">
        <w:rPr>
          <w:rFonts w:ascii="Calibri" w:eastAsia="Calibri" w:hAnsi="Calibri" w:cs="Calibri"/>
          <w:b/>
          <w:sz w:val="44"/>
          <w:szCs w:val="44"/>
        </w:rPr>
        <w:t>8</w:t>
      </w:r>
    </w:p>
    <w:p w:rsidR="00D01208" w:rsidRDefault="00D01208">
      <w:pPr>
        <w:spacing w:line="200" w:lineRule="exact"/>
      </w:pPr>
    </w:p>
    <w:p w:rsidR="009B5C62" w:rsidRDefault="009B5C62">
      <w:pPr>
        <w:spacing w:line="200" w:lineRule="exact"/>
      </w:pPr>
    </w:p>
    <w:p w:rsidR="009B5C62" w:rsidRDefault="009B5C62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80" w:lineRule="exact"/>
        <w:rPr>
          <w:sz w:val="28"/>
          <w:szCs w:val="28"/>
        </w:rPr>
      </w:pPr>
    </w:p>
    <w:p w:rsidR="003D247C" w:rsidRDefault="003D247C" w:rsidP="00545EFA">
      <w:pPr>
        <w:ind w:left="123" w:right="133" w:firstLine="3"/>
        <w:jc w:val="center"/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</w:pP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Entr</w:t>
      </w:r>
      <w:r w:rsidR="00B27BDF"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ies</w:t>
      </w: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 xml:space="preserve"> </w:t>
      </w:r>
      <w:r w:rsidR="00B27BDF"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>are</w:t>
      </w:r>
      <w:r>
        <w:rPr>
          <w:rFonts w:ascii="Arial Black" w:eastAsia="Calibri" w:hAnsi="Arial Black" w:cs="Calibri"/>
          <w:b/>
          <w:color w:val="FF0000"/>
          <w:spacing w:val="2"/>
          <w:sz w:val="28"/>
          <w:szCs w:val="28"/>
        </w:rPr>
        <w:t xml:space="preserve"> accepted on a first come basis. </w:t>
      </w:r>
    </w:p>
    <w:p w:rsidR="00D01208" w:rsidRDefault="00AD27F6" w:rsidP="00545EFA">
      <w:pPr>
        <w:ind w:left="123" w:right="133" w:firstLine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D4618">
        <w:rPr>
          <w:rFonts w:ascii="Calibri" w:eastAsia="Calibri" w:hAnsi="Calibri" w:cs="Calibri"/>
          <w:b/>
          <w:spacing w:val="-3"/>
          <w:sz w:val="24"/>
          <w:szCs w:val="24"/>
        </w:rPr>
        <w:t xml:space="preserve">in the level 1 section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D01208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3D247C" w:rsidRDefault="003D247C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1025B1" w:rsidRDefault="001025B1">
      <w:pPr>
        <w:spacing w:before="2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AD27F6" w:rsidRDefault="00744D0D" w:rsidP="00744D0D">
      <w:pPr>
        <w:tabs>
          <w:tab w:val="center" w:pos="5460"/>
        </w:tabs>
        <w:spacing w:line="200" w:lineRule="exact"/>
      </w:pPr>
      <w:r>
        <w:tab/>
      </w:r>
    </w:p>
    <w:p w:rsidR="00AD27F6" w:rsidRDefault="00AD27F6" w:rsidP="00AD27F6">
      <w:pPr>
        <w:tabs>
          <w:tab w:val="left" w:pos="6120"/>
        </w:tabs>
        <w:spacing w:line="200" w:lineRule="exact"/>
      </w:pPr>
    </w:p>
    <w:p w:rsidR="00D01208" w:rsidRP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094EE8">
        <w:rPr>
          <w:rFonts w:ascii="Calibri" w:eastAsia="Calibri" w:hAnsi="Calibri" w:cs="Calibri"/>
          <w:b/>
          <w:sz w:val="28"/>
          <w:szCs w:val="28"/>
        </w:rPr>
        <w:t>Neath Swimming Club</w:t>
      </w:r>
    </w:p>
    <w:p w:rsidR="00094EE8" w:rsidRP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4EE8" w:rsidRDefault="00094EE8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094EE8">
        <w:rPr>
          <w:rFonts w:ascii="Calibri" w:eastAsia="Calibri" w:hAnsi="Calibri" w:cs="Calibri"/>
          <w:b/>
          <w:sz w:val="28"/>
          <w:szCs w:val="28"/>
        </w:rPr>
        <w:t xml:space="preserve">Saturday </w:t>
      </w:r>
      <w:r w:rsidR="00574171">
        <w:rPr>
          <w:rFonts w:ascii="Calibri" w:eastAsia="Calibri" w:hAnsi="Calibri" w:cs="Calibri"/>
          <w:b/>
          <w:sz w:val="28"/>
          <w:szCs w:val="28"/>
        </w:rPr>
        <w:t>2</w:t>
      </w:r>
      <w:r w:rsidR="003D247C">
        <w:rPr>
          <w:rFonts w:ascii="Calibri" w:eastAsia="Calibri" w:hAnsi="Calibri" w:cs="Calibri"/>
          <w:b/>
          <w:sz w:val="28"/>
          <w:szCs w:val="28"/>
        </w:rPr>
        <w:t>0</w:t>
      </w:r>
      <w:r w:rsidR="003D247C" w:rsidRPr="003D247C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3D24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76600">
        <w:rPr>
          <w:rFonts w:ascii="Calibri" w:eastAsia="Calibri" w:hAnsi="Calibri" w:cs="Calibri"/>
          <w:b/>
          <w:sz w:val="28"/>
          <w:szCs w:val="28"/>
        </w:rPr>
        <w:t>October</w:t>
      </w:r>
      <w:r w:rsidRPr="00094EE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B25BD">
        <w:rPr>
          <w:rFonts w:ascii="Calibri" w:eastAsia="Calibri" w:hAnsi="Calibri" w:cs="Calibri"/>
          <w:b/>
          <w:sz w:val="28"/>
          <w:szCs w:val="28"/>
        </w:rPr>
        <w:t>201</w:t>
      </w:r>
      <w:r w:rsidR="003D247C">
        <w:rPr>
          <w:rFonts w:ascii="Calibri" w:eastAsia="Calibri" w:hAnsi="Calibri" w:cs="Calibri"/>
          <w:b/>
          <w:sz w:val="28"/>
          <w:szCs w:val="28"/>
        </w:rPr>
        <w:t>8</w:t>
      </w:r>
    </w:p>
    <w:p w:rsidR="00B524BA" w:rsidRDefault="00B524BA" w:rsidP="00094EE8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4EE8" w:rsidRDefault="00F51828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    </w:t>
      </w:r>
    </w:p>
    <w:p w:rsidR="00E271C4" w:rsidRDefault="00E271C4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80"/>
        <w:gridCol w:w="3160"/>
        <w:gridCol w:w="2380"/>
        <w:gridCol w:w="3000"/>
      </w:tblGrid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Default="000477E9" w:rsidP="000477E9">
            <w:pPr>
              <w:rPr>
                <w:color w:val="000000"/>
                <w:lang w:val="en-GB" w:eastAsia="en-GB"/>
              </w:rPr>
            </w:pPr>
          </w:p>
          <w:p w:rsidR="007565C1" w:rsidRPr="000477E9" w:rsidRDefault="007565C1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One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560FA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0FA" w:rsidRPr="000477E9" w:rsidRDefault="008560FA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  <w:r w:rsidR="007565C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 MC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560FA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0FA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104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400m Free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60FA" w:rsidRPr="000477E9" w:rsidRDefault="008560FA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Two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gridAfter w:val="3"/>
          <w:wAfter w:w="8540" w:type="dxa"/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Events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 - MC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7565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30323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</w:t>
            </w:r>
            <w:r w:rsidR="007565C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Pr="000477E9" w:rsidRDefault="007565C1" w:rsidP="0030323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 -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214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7565C1" w:rsidRPr="000477E9" w:rsidTr="000477E9">
        <w:trPr>
          <w:gridAfter w:val="3"/>
          <w:wAfter w:w="8540" w:type="dxa"/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  <w:p w:rsidR="007565C1" w:rsidRPr="000477E9" w:rsidRDefault="00B524BA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 xml:space="preserve">                               </w:t>
            </w:r>
          </w:p>
        </w:tc>
      </w:tr>
      <w:tr w:rsidR="000477E9" w:rsidRPr="000477E9" w:rsidTr="000477E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B524B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Three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E9" w:rsidRPr="000477E9" w:rsidRDefault="000477E9" w:rsidP="000477E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  <w:r w:rsidR="0079360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-MC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303230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 xml:space="preserve">Level 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0477E9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7E9" w:rsidRPr="000477E9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7E9" w:rsidRPr="000477E9" w:rsidRDefault="000477E9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0477E9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7565C1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5C1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5C1" w:rsidRPr="000477E9" w:rsidRDefault="007565C1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303230" w:rsidRPr="000477E9" w:rsidTr="000477E9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230" w:rsidRDefault="007565C1" w:rsidP="000477E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314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230" w:rsidRPr="000477E9" w:rsidRDefault="00303230" w:rsidP="000477E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</w:tbl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81415D">
        <w:rPr>
          <w:rFonts w:ascii="Calibri" w:eastAsia="Calibri" w:hAnsi="Calibri" w:cs="Calibri"/>
          <w:b/>
          <w:sz w:val="28"/>
          <w:szCs w:val="28"/>
        </w:rPr>
        <w:t>Neath Swimming Club</w:t>
      </w: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B331B" w:rsidRPr="0081415D" w:rsidRDefault="002B331B" w:rsidP="002B331B">
      <w:pPr>
        <w:spacing w:line="200" w:lineRule="exact"/>
        <w:jc w:val="center"/>
        <w:rPr>
          <w:rFonts w:ascii="Calibri" w:eastAsia="Calibri" w:hAnsi="Calibri" w:cs="Calibri"/>
          <w:b/>
          <w:sz w:val="28"/>
          <w:szCs w:val="28"/>
        </w:rPr>
      </w:pPr>
      <w:r w:rsidRPr="0081415D">
        <w:rPr>
          <w:rFonts w:ascii="Calibri" w:eastAsia="Calibri" w:hAnsi="Calibri" w:cs="Calibri"/>
          <w:b/>
          <w:sz w:val="28"/>
          <w:szCs w:val="28"/>
        </w:rPr>
        <w:t xml:space="preserve">Sunday </w:t>
      </w:r>
      <w:r w:rsidR="00574171">
        <w:rPr>
          <w:rFonts w:ascii="Calibri" w:eastAsia="Calibri" w:hAnsi="Calibri" w:cs="Calibri"/>
          <w:b/>
          <w:sz w:val="28"/>
          <w:szCs w:val="28"/>
        </w:rPr>
        <w:t>2</w:t>
      </w:r>
      <w:r w:rsidR="003D247C">
        <w:rPr>
          <w:rFonts w:ascii="Calibri" w:eastAsia="Calibri" w:hAnsi="Calibri" w:cs="Calibri"/>
          <w:b/>
          <w:sz w:val="28"/>
          <w:szCs w:val="28"/>
        </w:rPr>
        <w:t>1</w:t>
      </w:r>
      <w:r w:rsidR="003D247C" w:rsidRPr="003D247C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3D24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74171">
        <w:rPr>
          <w:rFonts w:ascii="Calibri" w:eastAsia="Calibri" w:hAnsi="Calibri" w:cs="Calibri"/>
          <w:b/>
          <w:sz w:val="28"/>
          <w:szCs w:val="28"/>
        </w:rPr>
        <w:t>October</w:t>
      </w:r>
      <w:r w:rsidRPr="008141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B25BD">
        <w:rPr>
          <w:rFonts w:ascii="Calibri" w:eastAsia="Calibri" w:hAnsi="Calibri" w:cs="Calibri"/>
          <w:b/>
          <w:sz w:val="28"/>
          <w:szCs w:val="28"/>
        </w:rPr>
        <w:t>201</w:t>
      </w:r>
      <w:r w:rsidR="003D247C">
        <w:rPr>
          <w:rFonts w:ascii="Calibri" w:eastAsia="Calibri" w:hAnsi="Calibri" w:cs="Calibri"/>
          <w:b/>
          <w:sz w:val="28"/>
          <w:szCs w:val="28"/>
        </w:rPr>
        <w:t>8</w:t>
      </w:r>
    </w:p>
    <w:p w:rsidR="00E271C4" w:rsidRDefault="00E271C4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p w:rsidR="002B331B" w:rsidRDefault="002B331B" w:rsidP="00E271C4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480"/>
        <w:gridCol w:w="3160"/>
        <w:gridCol w:w="2380"/>
        <w:gridCol w:w="3000"/>
      </w:tblGrid>
      <w:tr w:rsidR="0081415D" w:rsidRPr="0081415D" w:rsidTr="0081415D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Four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IM – MC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303230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303230" w:rsidRDefault="0081415D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303230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303230" w:rsidRDefault="00B524BA" w:rsidP="00303230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Free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303230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Fly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414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B524BA">
        <w:trPr>
          <w:trHeight w:val="21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Default="0081415D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Default="00B524BA" w:rsidP="0081415D">
            <w:pPr>
              <w:rPr>
                <w:color w:val="000000"/>
                <w:lang w:val="en-GB" w:eastAsia="en-GB"/>
              </w:rPr>
            </w:pPr>
          </w:p>
          <w:p w:rsidR="00B524BA" w:rsidRPr="0081415D" w:rsidRDefault="00B524BA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Default="0081415D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Default="003D247C" w:rsidP="0081415D">
            <w:pPr>
              <w:rPr>
                <w:color w:val="000000"/>
                <w:lang w:val="en-GB" w:eastAsia="en-GB"/>
              </w:rPr>
            </w:pPr>
          </w:p>
          <w:p w:rsidR="003D247C" w:rsidRPr="0081415D" w:rsidRDefault="003D247C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Session Five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Warm 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Event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D" w:rsidRPr="0081415D" w:rsidRDefault="0081415D" w:rsidP="0081415D">
            <w:pPr>
              <w:rPr>
                <w:color w:val="000000"/>
                <w:lang w:val="en-GB" w:eastAsia="en-GB"/>
              </w:rPr>
            </w:pP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505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506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100m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507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508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Free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509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200m Fly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 xml:space="preserve">Level 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510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511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Back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  <w:tr w:rsidR="0081415D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5D" w:rsidRPr="0081415D" w:rsidRDefault="0068544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15D" w:rsidRPr="0081415D" w:rsidRDefault="0081415D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 w:rsidRPr="0081415D"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B524BA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4BA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513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50m Breast – MC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4BA" w:rsidRPr="0081415D" w:rsidRDefault="00B524BA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Male</w:t>
            </w:r>
          </w:p>
        </w:tc>
      </w:tr>
      <w:tr w:rsidR="009E6EC3" w:rsidRPr="0081415D" w:rsidTr="0081415D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6EC3" w:rsidRDefault="00B524BA" w:rsidP="008141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GB" w:eastAsia="en-GB"/>
              </w:rPr>
              <w:t>514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200 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Level 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EC3" w:rsidRPr="0081415D" w:rsidRDefault="009E6EC3" w:rsidP="0081415D">
            <w:pP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GB" w:eastAsia="en-GB"/>
              </w:rPr>
              <w:t>Female</w:t>
            </w:r>
          </w:p>
        </w:tc>
      </w:tr>
    </w:tbl>
    <w:p w:rsidR="00094EE8" w:rsidRPr="00094EE8" w:rsidRDefault="00094EE8" w:rsidP="00094EE8">
      <w:pPr>
        <w:spacing w:line="200" w:lineRule="exact"/>
        <w:rPr>
          <w:rFonts w:ascii="Calibri" w:eastAsia="Calibri" w:hAnsi="Calibri" w:cs="Calibri"/>
          <w:b/>
          <w:sz w:val="28"/>
          <w:szCs w:val="28"/>
        </w:rPr>
        <w:sectPr w:rsidR="00094EE8" w:rsidRPr="00094EE8">
          <w:pgSz w:w="11920" w:h="16840"/>
          <w:pgMar w:top="300" w:right="500" w:bottom="0" w:left="500" w:header="720" w:footer="720" w:gutter="0"/>
          <w:cols w:space="720"/>
        </w:sectPr>
      </w:pPr>
    </w:p>
    <w:p w:rsidR="00A337D0" w:rsidRDefault="00A337D0" w:rsidP="00A337D0">
      <w:pPr>
        <w:spacing w:before="44"/>
        <w:ind w:left="110"/>
        <w:jc w:val="center"/>
        <w:rPr>
          <w:rFonts w:ascii="Calibri" w:eastAsia="Calibri" w:hAnsi="Calibri" w:cs="Calibri"/>
          <w:b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lastRenderedPageBreak/>
        <w:t>Neath Open Meet Information</w:t>
      </w:r>
    </w:p>
    <w:p w:rsidR="00A337D0" w:rsidRDefault="00A337D0">
      <w:pPr>
        <w:spacing w:before="44"/>
        <w:ind w:left="110"/>
        <w:rPr>
          <w:rFonts w:ascii="Calibri" w:eastAsia="Calibri" w:hAnsi="Calibri" w:cs="Calibri"/>
          <w:b/>
          <w:spacing w:val="2"/>
          <w:sz w:val="24"/>
          <w:szCs w:val="24"/>
        </w:rPr>
      </w:pPr>
    </w:p>
    <w:p w:rsidR="00D01208" w:rsidRDefault="00AD27F6">
      <w:pPr>
        <w:spacing w:before="44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           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sea</w:t>
      </w:r>
    </w:p>
    <w:p w:rsidR="00D01208" w:rsidRPr="00A43A90" w:rsidRDefault="00D01208">
      <w:pPr>
        <w:spacing w:before="13" w:line="280" w:lineRule="exact"/>
        <w:rPr>
          <w:sz w:val="16"/>
          <w:szCs w:val="16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sz w:val="24"/>
          <w:szCs w:val="24"/>
        </w:rPr>
        <w:t xml:space="preserve">L                          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a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i-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u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r</w:t>
      </w:r>
      <w:r w:rsidR="00545EFA"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bu</w:t>
      </w:r>
      <w:r w:rsidR="00545EFA" w:rsidRPr="00545EFA">
        <w:rPr>
          <w:rFonts w:ascii="Calibri" w:eastAsia="Calibri" w:hAnsi="Calibri" w:cs="Calibri"/>
          <w:spacing w:val="2"/>
          <w:sz w:val="22"/>
          <w:szCs w:val="22"/>
          <w:lang w:val="en-GB"/>
        </w:rPr>
        <w:t>l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en</w:t>
      </w:r>
      <w:r w:rsidR="00545EFA"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c</w:t>
      </w:r>
      <w:r w:rsidR="00545EFA" w:rsidRPr="00545EFA">
        <w:rPr>
          <w:rFonts w:ascii="Calibri" w:eastAsia="Calibri" w:hAnsi="Calibri" w:cs="Calibri"/>
          <w:sz w:val="22"/>
          <w:szCs w:val="22"/>
          <w:lang w:val="en-GB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D01208" w:rsidRPr="00A43A90" w:rsidRDefault="00D01208">
      <w:pPr>
        <w:spacing w:before="4" w:line="260" w:lineRule="exact"/>
        <w:rPr>
          <w:sz w:val="16"/>
          <w:szCs w:val="16"/>
        </w:rPr>
      </w:pPr>
    </w:p>
    <w:p w:rsidR="00D01208" w:rsidRDefault="00AD27F6" w:rsidP="0075741B">
      <w:pPr>
        <w:ind w:left="2271" w:right="6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 w:rsidR="0075741B">
        <w:rPr>
          <w:rFonts w:ascii="Calibri" w:eastAsia="Calibri" w:hAnsi="Calibri" w:cs="Calibri"/>
          <w:spacing w:val="2"/>
          <w:sz w:val="22"/>
          <w:szCs w:val="22"/>
        </w:rPr>
        <w:t>.</w:t>
      </w:r>
    </w:p>
    <w:p w:rsidR="00D01208" w:rsidRPr="00A43A90" w:rsidRDefault="00D01208">
      <w:pPr>
        <w:spacing w:before="10" w:line="260" w:lineRule="exact"/>
        <w:rPr>
          <w:sz w:val="16"/>
          <w:szCs w:val="16"/>
        </w:rPr>
      </w:pPr>
    </w:p>
    <w:p w:rsidR="00D01208" w:rsidRDefault="00AD27F6">
      <w:pPr>
        <w:ind w:left="2271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ED4618">
        <w:rPr>
          <w:rFonts w:ascii="Calibri" w:eastAsia="Calibri" w:hAnsi="Calibri" w:cs="Calibri"/>
          <w:spacing w:val="-4"/>
          <w:sz w:val="22"/>
          <w:szCs w:val="22"/>
        </w:rPr>
        <w:t>Nea</w:t>
      </w:r>
      <w:r w:rsidR="00317882">
        <w:rPr>
          <w:rFonts w:ascii="Calibri" w:eastAsia="Calibri" w:hAnsi="Calibri" w:cs="Calibri"/>
          <w:spacing w:val="-4"/>
          <w:sz w:val="22"/>
          <w:szCs w:val="22"/>
        </w:rPr>
        <w:t>th ASC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 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8C7C00"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ark.</w:t>
      </w:r>
    </w:p>
    <w:p w:rsidR="00D01208" w:rsidRPr="00A43A90" w:rsidRDefault="00D01208">
      <w:pPr>
        <w:spacing w:before="18" w:line="280" w:lineRule="exact"/>
        <w:rPr>
          <w:sz w:val="16"/>
          <w:szCs w:val="16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4171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3D247C">
        <w:rPr>
          <w:rFonts w:ascii="Calibri" w:eastAsia="Calibri" w:hAnsi="Calibri" w:cs="Calibri"/>
          <w:spacing w:val="-1"/>
          <w:sz w:val="22"/>
          <w:szCs w:val="22"/>
        </w:rPr>
        <w:t>1</w:t>
      </w:r>
      <w:r w:rsidR="003D247C" w:rsidRPr="003D247C">
        <w:rPr>
          <w:rFonts w:ascii="Calibri" w:eastAsia="Calibri" w:hAnsi="Calibri" w:cs="Calibri"/>
          <w:spacing w:val="-1"/>
          <w:sz w:val="22"/>
          <w:szCs w:val="22"/>
          <w:vertAlign w:val="superscript"/>
        </w:rPr>
        <w:t>st</w:t>
      </w:r>
      <w:r w:rsidR="003D24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74171">
        <w:rPr>
          <w:rFonts w:ascii="Calibri" w:eastAsia="Calibri" w:hAnsi="Calibri" w:cs="Calibri"/>
          <w:spacing w:val="-1"/>
          <w:sz w:val="22"/>
          <w:szCs w:val="22"/>
        </w:rPr>
        <w:t xml:space="preserve">October </w:t>
      </w:r>
      <w:r w:rsidR="001B25BD">
        <w:rPr>
          <w:rFonts w:ascii="Calibri" w:eastAsia="Calibri" w:hAnsi="Calibri" w:cs="Calibri"/>
          <w:spacing w:val="-1"/>
          <w:sz w:val="22"/>
          <w:szCs w:val="22"/>
        </w:rPr>
        <w:t>201</w:t>
      </w:r>
      <w:r w:rsidR="003D247C"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17882" w:rsidRPr="00A43A90" w:rsidRDefault="00317882">
      <w:pPr>
        <w:ind w:left="110"/>
        <w:rPr>
          <w:rFonts w:ascii="Calibri" w:eastAsia="Calibri" w:hAnsi="Calibri" w:cs="Calibri"/>
          <w:b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  <w:t xml:space="preserve">   </w:t>
      </w:r>
    </w:p>
    <w:p w:rsidR="00317882" w:rsidRDefault="00317882" w:rsidP="00317882">
      <w:pPr>
        <w:ind w:left="2271"/>
        <w:rPr>
          <w:rFonts w:asciiTheme="minorHAnsi" w:hAnsiTheme="minorHAnsi"/>
          <w:sz w:val="22"/>
          <w:szCs w:val="22"/>
        </w:rPr>
      </w:pPr>
      <w:r w:rsidRPr="00317882">
        <w:rPr>
          <w:rFonts w:asciiTheme="minorHAnsi" w:hAnsiTheme="minorHAnsi"/>
          <w:sz w:val="22"/>
          <w:szCs w:val="22"/>
        </w:rPr>
        <w:t xml:space="preserve">All entrants must be members of an Affiliated Club and must be amateurs as defined by </w:t>
      </w:r>
      <w:r w:rsidR="004B3829">
        <w:rPr>
          <w:rFonts w:asciiTheme="minorHAnsi" w:hAnsiTheme="minorHAnsi"/>
          <w:sz w:val="22"/>
          <w:szCs w:val="22"/>
        </w:rPr>
        <w:t xml:space="preserve">British Swimming and </w:t>
      </w:r>
      <w:r w:rsidRPr="00317882">
        <w:rPr>
          <w:rFonts w:asciiTheme="minorHAnsi" w:hAnsiTheme="minorHAnsi"/>
          <w:sz w:val="22"/>
          <w:szCs w:val="22"/>
        </w:rPr>
        <w:t>Swim Wales law</w:t>
      </w:r>
    </w:p>
    <w:p w:rsidR="00D01F85" w:rsidRPr="00A43A90" w:rsidRDefault="00D01F85" w:rsidP="00317882">
      <w:pPr>
        <w:ind w:left="2271"/>
        <w:rPr>
          <w:rFonts w:ascii="Arial" w:eastAsia="Calibri" w:hAnsi="Arial" w:cs="Arial"/>
          <w:sz w:val="16"/>
          <w:szCs w:val="16"/>
        </w:rPr>
      </w:pPr>
    </w:p>
    <w:p w:rsidR="00D01208" w:rsidRDefault="00D01208">
      <w:pPr>
        <w:spacing w:before="7" w:line="100" w:lineRule="exact"/>
        <w:rPr>
          <w:sz w:val="10"/>
          <w:szCs w:val="10"/>
        </w:rPr>
      </w:pPr>
    </w:p>
    <w:p w:rsidR="00D01208" w:rsidRPr="00D01F85" w:rsidRDefault="00D01F85">
      <w:pPr>
        <w:spacing w:line="200" w:lineRule="exact"/>
        <w:rPr>
          <w:rFonts w:asciiTheme="minorHAnsi" w:hAnsiTheme="minorHAnsi"/>
          <w:b/>
          <w:sz w:val="24"/>
          <w:szCs w:val="24"/>
          <w:u w:val="single"/>
        </w:rPr>
      </w:pPr>
      <w:r>
        <w:tab/>
      </w:r>
      <w:r>
        <w:tab/>
      </w:r>
      <w:r>
        <w:tab/>
        <w:t xml:space="preserve">  </w:t>
      </w:r>
      <w:r w:rsidRPr="00D01F85">
        <w:rPr>
          <w:rFonts w:asciiTheme="minorHAnsi" w:hAnsiTheme="minorHAnsi"/>
          <w:b/>
          <w:sz w:val="24"/>
          <w:szCs w:val="24"/>
          <w:u w:val="single"/>
        </w:rPr>
        <w:t>LEVEL ONE</w:t>
      </w:r>
    </w:p>
    <w:p w:rsidR="00D01F85" w:rsidRPr="00A43A90" w:rsidRDefault="00D01F85" w:rsidP="00317882">
      <w:pPr>
        <w:spacing w:line="260" w:lineRule="exact"/>
        <w:ind w:left="2271" w:right="345" w:hanging="2161"/>
        <w:rPr>
          <w:rFonts w:ascii="Calibri" w:eastAsia="Calibri" w:hAnsi="Calibri" w:cs="Calibri"/>
          <w:b/>
          <w:spacing w:val="-2"/>
          <w:sz w:val="16"/>
          <w:szCs w:val="16"/>
        </w:rPr>
      </w:pPr>
    </w:p>
    <w:p w:rsidR="006A0DF8" w:rsidRDefault="00AD27F6" w:rsidP="00317882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</w:t>
      </w:r>
      <w:r w:rsidR="006A0DF8"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="006A0DF8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one </w:t>
      </w:r>
      <w:proofErr w:type="gramStart"/>
      <w:r w:rsidR="006A0DF8" w:rsidRPr="003259FE">
        <w:rPr>
          <w:rFonts w:ascii="Calibri" w:eastAsia="Calibri" w:hAnsi="Calibri" w:cs="Calibri"/>
          <w:spacing w:val="2"/>
          <w:sz w:val="22"/>
          <w:szCs w:val="22"/>
        </w:rPr>
        <w:t>events</w:t>
      </w:r>
      <w:proofErr w:type="gramEnd"/>
      <w:r w:rsidR="006A0DF8">
        <w:rPr>
          <w:rFonts w:ascii="Calibri" w:eastAsia="Calibri" w:hAnsi="Calibri" w:cs="Calibri"/>
          <w:spacing w:val="2"/>
          <w:sz w:val="22"/>
          <w:szCs w:val="22"/>
        </w:rPr>
        <w:t xml:space="preserve"> will be </w:t>
      </w:r>
    </w:p>
    <w:p w:rsidR="0017252B" w:rsidRDefault="0017252B" w:rsidP="00317882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ab/>
      </w:r>
    </w:p>
    <w:p w:rsidR="006A0DF8" w:rsidRPr="006A0DF8" w:rsidRDefault="006A0DF8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-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-2"/>
          <w:sz w:val="24"/>
          <w:szCs w:val="24"/>
        </w:rPr>
        <w:t>100m all strokes</w:t>
      </w:r>
      <w:r w:rsidRPr="006A0DF8">
        <w:rPr>
          <w:rFonts w:ascii="Calibri" w:eastAsia="Calibri" w:hAnsi="Calibri" w:cs="Calibri"/>
          <w:spacing w:val="-2"/>
          <w:sz w:val="24"/>
          <w:szCs w:val="24"/>
        </w:rPr>
        <w:t xml:space="preserve"> (Freestyle, backstroke, breaststroke &amp; butterfly)</w:t>
      </w:r>
    </w:p>
    <w:p w:rsidR="004B3829" w:rsidRDefault="006A0DF8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>200m all strokes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</w:t>
      </w:r>
      <w:r>
        <w:rPr>
          <w:rFonts w:ascii="Calibri" w:eastAsia="Calibri" w:hAnsi="Calibri" w:cs="Calibri"/>
          <w:spacing w:val="2"/>
          <w:sz w:val="22"/>
          <w:szCs w:val="22"/>
        </w:rPr>
        <w:t>,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butterfly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&amp; Individual medley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)</w:t>
      </w:r>
    </w:p>
    <w:p w:rsidR="004B3829" w:rsidRDefault="004B3829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400m </w:t>
      </w:r>
      <w:r w:rsidR="0081415D">
        <w:rPr>
          <w:rFonts w:ascii="Calibri" w:eastAsia="Calibri" w:hAnsi="Calibri" w:cs="Calibri"/>
          <w:b/>
          <w:spacing w:val="2"/>
          <w:sz w:val="22"/>
          <w:szCs w:val="22"/>
        </w:rPr>
        <w:t>Freestyle</w:t>
      </w:r>
    </w:p>
    <w:p w:rsidR="00317882" w:rsidRDefault="00317882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317882">
        <w:rPr>
          <w:rFonts w:ascii="Calibri" w:eastAsia="Calibri" w:hAnsi="Calibri" w:cs="Calibri"/>
          <w:spacing w:val="2"/>
          <w:sz w:val="22"/>
          <w:szCs w:val="22"/>
        </w:rPr>
        <w:t xml:space="preserve">Check the qualification times for these events. </w:t>
      </w:r>
    </w:p>
    <w:p w:rsidR="0017252B" w:rsidRDefault="0017252B" w:rsidP="00147BE5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</w:p>
    <w:p w:rsidR="006A0DF8" w:rsidRPr="004905AB" w:rsidRDefault="006A0DF8" w:rsidP="006A0DF8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2"/>
          <w:sz w:val="24"/>
          <w:szCs w:val="24"/>
        </w:rPr>
        <w:t>Age groups</w:t>
      </w:r>
      <w:r w:rsid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oys </w:t>
      </w:r>
      <w:r>
        <w:rPr>
          <w:rFonts w:ascii="Calibri" w:eastAsia="Calibri" w:hAnsi="Calibri" w:cs="Calibri"/>
          <w:spacing w:val="2"/>
          <w:sz w:val="22"/>
          <w:szCs w:val="22"/>
        </w:rPr>
        <w:t>9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/10, 11/12, 13/14 and 15/over </w:t>
      </w:r>
    </w:p>
    <w:p w:rsidR="003D247C" w:rsidRDefault="006A0DF8" w:rsidP="003D247C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G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irls 9/1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0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,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1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2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,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3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4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 xml:space="preserve"> and 1</w:t>
      </w:r>
      <w:r w:rsidR="00821830">
        <w:rPr>
          <w:rFonts w:ascii="Calibri" w:eastAsia="Calibri" w:hAnsi="Calibri" w:cs="Calibri"/>
          <w:spacing w:val="2"/>
          <w:sz w:val="22"/>
          <w:szCs w:val="22"/>
        </w:rPr>
        <w:t>5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/over</w:t>
      </w:r>
    </w:p>
    <w:p w:rsidR="003D247C" w:rsidRDefault="003D247C" w:rsidP="003D247C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</w:p>
    <w:p w:rsidR="003D247C" w:rsidRPr="003D247C" w:rsidRDefault="003D247C" w:rsidP="003D247C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3D247C">
        <w:rPr>
          <w:rFonts w:ascii="Calibri" w:eastAsia="Calibri" w:hAnsi="Calibri" w:cs="Calibri"/>
          <w:b/>
          <w:spacing w:val="2"/>
          <w:sz w:val="24"/>
          <w:szCs w:val="24"/>
        </w:rPr>
        <w:t>Awards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Pr="003D247C">
        <w:rPr>
          <w:rFonts w:ascii="Calibri" w:eastAsia="Calibri" w:hAnsi="Calibri" w:cs="Calibri"/>
          <w:spacing w:val="2"/>
          <w:sz w:val="22"/>
          <w:szCs w:val="22"/>
        </w:rPr>
        <w:t>Frist three swimmers in each age group per event</w:t>
      </w:r>
    </w:p>
    <w:p w:rsidR="004905AB" w:rsidRPr="00240F9F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8"/>
          <w:szCs w:val="8"/>
        </w:rPr>
      </w:pPr>
    </w:p>
    <w:p w:rsidR="0017252B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EVENTS</w:t>
      </w: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  <w:t>50m all strokes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 &amp; butterfly)</w:t>
      </w:r>
    </w:p>
    <w:p w:rsidR="004905AB" w:rsidRPr="004905AB" w:rsidRDefault="004905AB" w:rsidP="004905AB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4"/>
          <w:szCs w:val="24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ab/>
      </w:r>
    </w:p>
    <w:p w:rsidR="004905AB" w:rsidRDefault="004905AB" w:rsidP="004905AB">
      <w:pPr>
        <w:spacing w:line="260" w:lineRule="exact"/>
        <w:ind w:right="345"/>
        <w:rPr>
          <w:rFonts w:ascii="Calibri" w:eastAsia="Calibri" w:hAnsi="Calibri" w:cs="Calibri"/>
          <w:spacing w:val="2"/>
          <w:sz w:val="22"/>
          <w:szCs w:val="22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Age group</w:t>
      </w:r>
      <w:r>
        <w:rPr>
          <w:rFonts w:ascii="Calibri" w:eastAsia="Calibri" w:hAnsi="Calibri" w:cs="Calibri"/>
          <w:spacing w:val="2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ab/>
        <w:t xml:space="preserve">Open </w:t>
      </w:r>
      <w:r w:rsidR="00ED4618">
        <w:rPr>
          <w:rFonts w:ascii="Calibri" w:eastAsia="Calibri" w:hAnsi="Calibri" w:cs="Calibri"/>
          <w:spacing w:val="2"/>
          <w:sz w:val="22"/>
          <w:szCs w:val="22"/>
        </w:rPr>
        <w:t>category</w:t>
      </w:r>
    </w:p>
    <w:p w:rsidR="00147BE5" w:rsidRDefault="00147BE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6A0DF8" w:rsidRDefault="006A0DF8" w:rsidP="006A0DF8">
      <w:pPr>
        <w:spacing w:line="260" w:lineRule="exact"/>
        <w:ind w:left="2160" w:right="345" w:hanging="2160"/>
        <w:rPr>
          <w:rFonts w:ascii="Calibri" w:eastAsia="Calibri" w:hAnsi="Calibri" w:cs="Calibri"/>
          <w:spacing w:val="8"/>
          <w:sz w:val="22"/>
          <w:szCs w:val="22"/>
        </w:rPr>
      </w:pPr>
      <w:proofErr w:type="gramStart"/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259FE" w:rsidRPr="003259FE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317882">
        <w:rPr>
          <w:rFonts w:ascii="Calibri" w:eastAsia="Calibri" w:hAnsi="Calibri" w:cs="Calibri"/>
          <w:spacing w:val="8"/>
          <w:sz w:val="22"/>
          <w:szCs w:val="22"/>
        </w:rPr>
        <w:t xml:space="preserve">irst three swimmers in each </w:t>
      </w:r>
      <w:r>
        <w:rPr>
          <w:rFonts w:ascii="Calibri" w:eastAsia="Calibri" w:hAnsi="Calibri" w:cs="Calibri"/>
          <w:spacing w:val="8"/>
          <w:sz w:val="22"/>
          <w:szCs w:val="22"/>
        </w:rPr>
        <w:t>event</w:t>
      </w:r>
      <w:r w:rsidR="00711B88">
        <w:rPr>
          <w:rFonts w:ascii="Calibri" w:eastAsia="Calibri" w:hAnsi="Calibri" w:cs="Calibri"/>
          <w:spacing w:val="8"/>
          <w:sz w:val="22"/>
          <w:szCs w:val="22"/>
        </w:rPr>
        <w:t>.</w:t>
      </w:r>
      <w:proofErr w:type="gramEnd"/>
    </w:p>
    <w:p w:rsidR="0017252B" w:rsidRDefault="0017252B" w:rsidP="0017252B">
      <w:pPr>
        <w:spacing w:line="200" w:lineRule="exact"/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</w:p>
    <w:p w:rsidR="0017252B" w:rsidRPr="00D01F85" w:rsidRDefault="0017252B" w:rsidP="0017252B">
      <w:pPr>
        <w:spacing w:line="200" w:lineRule="exact"/>
        <w:ind w:left="1440" w:firstLine="720"/>
        <w:rPr>
          <w:rFonts w:asciiTheme="minorHAnsi" w:hAnsiTheme="minorHAnsi"/>
          <w:b/>
          <w:sz w:val="24"/>
          <w:szCs w:val="24"/>
          <w:u w:val="single"/>
        </w:rPr>
      </w:pPr>
      <w:r w:rsidRPr="00D01F85">
        <w:rPr>
          <w:rFonts w:asciiTheme="minorHAnsi" w:hAnsiTheme="minorHAnsi"/>
          <w:b/>
          <w:sz w:val="24"/>
          <w:szCs w:val="24"/>
          <w:u w:val="single"/>
        </w:rPr>
        <w:t>LEVEL ONE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– Multi-Classif</w:t>
      </w:r>
      <w:r w:rsidR="007149D7">
        <w:rPr>
          <w:rFonts w:asciiTheme="minorHAnsi" w:hAnsi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/>
          <w:b/>
          <w:sz w:val="24"/>
          <w:szCs w:val="24"/>
          <w:u w:val="single"/>
        </w:rPr>
        <w:t>ed</w:t>
      </w:r>
    </w:p>
    <w:p w:rsidR="0017252B" w:rsidRPr="00A43A90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b/>
          <w:spacing w:val="-2"/>
          <w:sz w:val="16"/>
          <w:szCs w:val="16"/>
        </w:rPr>
      </w:pPr>
    </w:p>
    <w:p w:rsidR="0017252B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one </w:t>
      </w:r>
      <w:proofErr w:type="gramStart"/>
      <w:r w:rsidRPr="003259FE">
        <w:rPr>
          <w:rFonts w:ascii="Calibri" w:eastAsia="Calibri" w:hAnsi="Calibri" w:cs="Calibri"/>
          <w:spacing w:val="2"/>
          <w:sz w:val="22"/>
          <w:szCs w:val="22"/>
        </w:rPr>
        <w:t>events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will be </w:t>
      </w:r>
    </w:p>
    <w:p w:rsidR="0017252B" w:rsidRDefault="0017252B" w:rsidP="0017252B">
      <w:pPr>
        <w:spacing w:line="260" w:lineRule="exact"/>
        <w:ind w:left="2271" w:right="345" w:hanging="2161"/>
        <w:rPr>
          <w:rFonts w:ascii="Calibri" w:eastAsia="Calibri" w:hAnsi="Calibri" w:cs="Calibri"/>
          <w:spacing w:val="2"/>
          <w:sz w:val="22"/>
          <w:szCs w:val="22"/>
        </w:rPr>
      </w:pPr>
    </w:p>
    <w:p w:rsid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4905AB">
        <w:rPr>
          <w:rFonts w:ascii="Calibri" w:eastAsia="Calibri" w:hAnsi="Calibri" w:cs="Calibri"/>
          <w:b/>
          <w:spacing w:val="2"/>
          <w:sz w:val="24"/>
          <w:szCs w:val="24"/>
        </w:rPr>
        <w:t>50m all strokes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(Freestyle, backstroke, breaststroke &amp; butterfly)</w:t>
      </w:r>
    </w:p>
    <w:p w:rsidR="0017252B" w:rsidRPr="006A0DF8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spacing w:val="-2"/>
          <w:sz w:val="24"/>
          <w:szCs w:val="24"/>
        </w:rPr>
      </w:pPr>
      <w:r w:rsidRPr="006A0DF8">
        <w:rPr>
          <w:rFonts w:ascii="Calibri" w:eastAsia="Calibri" w:hAnsi="Calibri" w:cs="Calibri"/>
          <w:b/>
          <w:spacing w:val="-2"/>
          <w:sz w:val="24"/>
          <w:szCs w:val="24"/>
        </w:rPr>
        <w:t>100m all strokes</w:t>
      </w:r>
      <w:r w:rsidRPr="006A0DF8">
        <w:rPr>
          <w:rFonts w:ascii="Calibri" w:eastAsia="Calibri" w:hAnsi="Calibri" w:cs="Calibri"/>
          <w:spacing w:val="-2"/>
          <w:sz w:val="24"/>
          <w:szCs w:val="24"/>
        </w:rPr>
        <w:t xml:space="preserve"> (Freestyle, backstroke, breaststroke &amp; butterfly)</w:t>
      </w:r>
    </w:p>
    <w:p w:rsid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200m </w:t>
      </w:r>
      <w:r w:rsidRPr="006A0DF8">
        <w:rPr>
          <w:rFonts w:ascii="Calibri" w:eastAsia="Calibri" w:hAnsi="Calibri" w:cs="Calibri"/>
          <w:spacing w:val="2"/>
          <w:sz w:val="22"/>
          <w:szCs w:val="22"/>
        </w:rPr>
        <w:t>Freestyle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and Individual medley</w:t>
      </w:r>
    </w:p>
    <w:p w:rsidR="0017252B" w:rsidRPr="0017252B" w:rsidRDefault="0017252B" w:rsidP="0017252B">
      <w:pPr>
        <w:spacing w:line="260" w:lineRule="exact"/>
        <w:ind w:left="1440" w:right="345" w:firstLine="720"/>
        <w:rPr>
          <w:rFonts w:ascii="Calibri" w:eastAsia="Calibri" w:hAnsi="Calibri" w:cs="Calibri"/>
          <w:b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400m Freestyle</w:t>
      </w:r>
    </w:p>
    <w:p w:rsidR="0017252B" w:rsidRDefault="0017252B" w:rsidP="0017252B">
      <w:pPr>
        <w:spacing w:line="260" w:lineRule="exact"/>
        <w:ind w:right="345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17252B" w:rsidRDefault="0017252B" w:rsidP="001234F7">
      <w:pPr>
        <w:spacing w:line="260" w:lineRule="exact"/>
        <w:ind w:left="2160" w:right="345" w:hanging="2160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Classification</w:t>
      </w:r>
      <w:r w:rsidRPr="006A0DF8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 w:rsidR="001234F7">
        <w:rPr>
          <w:rFonts w:ascii="Calibri" w:eastAsia="Calibri" w:hAnsi="Calibri" w:cs="Calibri"/>
          <w:b/>
          <w:spacing w:val="2"/>
          <w:sz w:val="24"/>
          <w:szCs w:val="24"/>
        </w:rPr>
        <w:t xml:space="preserve">There is a separate file showing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the qualification and classification for each event.</w:t>
      </w:r>
    </w:p>
    <w:p w:rsidR="0017252B" w:rsidRDefault="0017252B" w:rsidP="0017252B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17252B" w:rsidRPr="006A0DF8" w:rsidRDefault="0017252B" w:rsidP="0017252B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Pr="0017252B">
        <w:rPr>
          <w:rFonts w:ascii="Calibri" w:eastAsia="Calibri" w:hAnsi="Calibri" w:cs="Calibri"/>
          <w:spacing w:val="2"/>
          <w:sz w:val="22"/>
          <w:szCs w:val="22"/>
        </w:rPr>
        <w:t xml:space="preserve">The awards will be given to the </w:t>
      </w:r>
      <w:proofErr w:type="gramStart"/>
      <w:r w:rsidRPr="0017252B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17252B">
        <w:rPr>
          <w:rFonts w:ascii="Calibri" w:eastAsia="Calibri" w:hAnsi="Calibri" w:cs="Calibri"/>
          <w:spacing w:val="8"/>
          <w:sz w:val="22"/>
          <w:szCs w:val="22"/>
        </w:rPr>
        <w:t>irst</w:t>
      </w:r>
      <w:proofErr w:type="gramEnd"/>
      <w:r w:rsidRPr="00317882">
        <w:rPr>
          <w:rFonts w:ascii="Calibri" w:eastAsia="Calibri" w:hAnsi="Calibri" w:cs="Calibri"/>
          <w:spacing w:val="8"/>
          <w:sz w:val="22"/>
          <w:szCs w:val="22"/>
        </w:rPr>
        <w:t xml:space="preserve"> three swimmers in each </w:t>
      </w:r>
      <w:r>
        <w:rPr>
          <w:rFonts w:ascii="Calibri" w:eastAsia="Calibri" w:hAnsi="Calibri" w:cs="Calibri"/>
          <w:spacing w:val="8"/>
          <w:sz w:val="22"/>
          <w:szCs w:val="22"/>
        </w:rPr>
        <w:t>event</w:t>
      </w:r>
      <w:r w:rsidR="00711B88">
        <w:rPr>
          <w:rFonts w:ascii="Calibri" w:eastAsia="Calibri" w:hAnsi="Calibri" w:cs="Calibri"/>
          <w:spacing w:val="8"/>
          <w:sz w:val="22"/>
          <w:szCs w:val="22"/>
        </w:rPr>
        <w:t>. Awards will be calculated based on FINA points.</w:t>
      </w:r>
    </w:p>
    <w:p w:rsidR="0017252B" w:rsidRPr="006A0DF8" w:rsidRDefault="0017252B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D01F85" w:rsidRDefault="00D01F8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</w:p>
    <w:p w:rsidR="00D01F85" w:rsidRDefault="00D01F85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Pr="00D01F85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 xml:space="preserve">LEVEL </w:t>
      </w:r>
      <w:r w:rsidR="00D76600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3</w:t>
      </w:r>
      <w:r w:rsidRPr="00D01F85">
        <w:rPr>
          <w:rFonts w:ascii="Calibri" w:eastAsia="Calibri" w:hAnsi="Calibri" w:cs="Calibri"/>
          <w:b/>
          <w:spacing w:val="2"/>
          <w:sz w:val="24"/>
          <w:szCs w:val="24"/>
        </w:rPr>
        <w:t xml:space="preserve"> - </w:t>
      </w:r>
      <w:r w:rsidRPr="00D01F85">
        <w:rPr>
          <w:rFonts w:ascii="Calibri" w:eastAsia="Calibri" w:hAnsi="Calibri" w:cs="Calibri"/>
          <w:b/>
          <w:spacing w:val="2"/>
          <w:sz w:val="24"/>
          <w:szCs w:val="24"/>
          <w:u w:val="single"/>
        </w:rPr>
        <w:t>Pentathlon</w:t>
      </w:r>
    </w:p>
    <w:p w:rsidR="007149D7" w:rsidRPr="00A43A90" w:rsidRDefault="007149D7" w:rsidP="006A0DF8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16"/>
          <w:szCs w:val="16"/>
        </w:rPr>
      </w:pPr>
    </w:p>
    <w:p w:rsidR="003259FE" w:rsidRDefault="006A0DF8" w:rsidP="006A0DF8">
      <w:pPr>
        <w:spacing w:line="260" w:lineRule="exact"/>
        <w:ind w:left="2160" w:right="345" w:hanging="2160"/>
        <w:rPr>
          <w:rFonts w:ascii="Calibri" w:eastAsia="Calibri" w:hAnsi="Calibri" w:cs="Calibri"/>
          <w:spacing w:val="2"/>
          <w:sz w:val="22"/>
          <w:szCs w:val="22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>EVENTS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="003259FE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 xml:space="preserve">level </w:t>
      </w:r>
      <w:r w:rsidR="00D76600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3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 xml:space="preserve"> is being </w:t>
      </w:r>
      <w:r w:rsidR="004B3829">
        <w:rPr>
          <w:rFonts w:ascii="Calibri" w:eastAsia="Calibri" w:hAnsi="Calibri" w:cs="Calibri"/>
          <w:spacing w:val="2"/>
          <w:sz w:val="22"/>
          <w:szCs w:val="22"/>
        </w:rPr>
        <w:t xml:space="preserve">run 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>as a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17882" w:rsidRPr="003259FE">
        <w:rPr>
          <w:rFonts w:ascii="Calibri" w:eastAsia="Calibri" w:hAnsi="Calibri" w:cs="Calibri"/>
          <w:b/>
          <w:spacing w:val="2"/>
          <w:sz w:val="22"/>
          <w:szCs w:val="22"/>
          <w:u w:val="single"/>
        </w:rPr>
        <w:t>Pentathlon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competition</w:t>
      </w:r>
      <w:r w:rsidR="003259FE">
        <w:rPr>
          <w:rFonts w:ascii="Calibri" w:eastAsia="Calibri" w:hAnsi="Calibri" w:cs="Calibri"/>
          <w:spacing w:val="2"/>
          <w:sz w:val="22"/>
          <w:szCs w:val="22"/>
        </w:rPr>
        <w:t>. The events will be</w:t>
      </w:r>
    </w:p>
    <w:p w:rsidR="003259FE" w:rsidRDefault="003259FE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  <w:r w:rsidRPr="003259FE">
        <w:rPr>
          <w:rFonts w:ascii="Calibri" w:eastAsia="Calibri" w:hAnsi="Calibri" w:cs="Calibri"/>
          <w:spacing w:val="2"/>
          <w:sz w:val="22"/>
          <w:szCs w:val="22"/>
        </w:rPr>
        <w:t>50m all strokes (Freestyle, backstroke, breaststroke &amp; butterfly)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plus a </w:t>
      </w:r>
      <w:r w:rsidR="006A0DF8">
        <w:rPr>
          <w:rFonts w:ascii="Calibri" w:eastAsia="Calibri" w:hAnsi="Calibri" w:cs="Calibri"/>
          <w:spacing w:val="2"/>
          <w:sz w:val="22"/>
          <w:szCs w:val="22"/>
        </w:rPr>
        <w:t>2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00metre IM. </w:t>
      </w:r>
    </w:p>
    <w:p w:rsidR="00821830" w:rsidRPr="00240F9F" w:rsidRDefault="00821830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8"/>
          <w:szCs w:val="8"/>
        </w:rPr>
      </w:pPr>
    </w:p>
    <w:p w:rsidR="00D01208" w:rsidRDefault="00B12109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There</w:t>
      </w:r>
      <w:r w:rsidR="00A8465D">
        <w:rPr>
          <w:rFonts w:ascii="Calibri" w:eastAsia="Calibri" w:hAnsi="Calibri" w:cs="Calibri"/>
          <w:spacing w:val="2"/>
          <w:sz w:val="22"/>
          <w:szCs w:val="22"/>
        </w:rPr>
        <w:t xml:space="preserve"> will be an upper cut off time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for the level </w:t>
      </w:r>
      <w:r w:rsidR="008C7C00"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. 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As this will be a level </w:t>
      </w:r>
      <w:r w:rsidR="009D39B2">
        <w:rPr>
          <w:rFonts w:ascii="Calibri" w:eastAsia="Calibri" w:hAnsi="Calibri" w:cs="Calibri"/>
          <w:spacing w:val="2"/>
          <w:sz w:val="22"/>
          <w:szCs w:val="22"/>
        </w:rPr>
        <w:t>three</w:t>
      </w:r>
      <w:r w:rsidR="00317882" w:rsidRPr="00317882">
        <w:rPr>
          <w:rFonts w:ascii="Calibri" w:eastAsia="Calibri" w:hAnsi="Calibri" w:cs="Calibri"/>
          <w:spacing w:val="2"/>
          <w:sz w:val="22"/>
          <w:szCs w:val="22"/>
        </w:rPr>
        <w:t xml:space="preserve"> section, NT times will be accepted.  </w:t>
      </w:r>
    </w:p>
    <w:p w:rsidR="002A3D7C" w:rsidRDefault="002A3D7C" w:rsidP="003259FE">
      <w:pPr>
        <w:spacing w:line="260" w:lineRule="exact"/>
        <w:ind w:left="2160" w:right="345"/>
        <w:rPr>
          <w:rFonts w:ascii="Calibri" w:eastAsia="Calibri" w:hAnsi="Calibri" w:cs="Calibri"/>
          <w:spacing w:val="2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lastRenderedPageBreak/>
        <w:t>In order to qualify for overall placing in the Pentathlon, swimmers need to enter the four stroke events and the Individual Medley. Swimmers who enter less than the 5 events will only be swimming for a ‘time’</w:t>
      </w:r>
      <w:r>
        <w:rPr>
          <w:rFonts w:asciiTheme="minorHAnsi" w:hAnsiTheme="minorHAnsi"/>
          <w:sz w:val="22"/>
          <w:szCs w:val="22"/>
        </w:rPr>
        <w:t xml:space="preserve"> and medal</w:t>
      </w:r>
      <w:r w:rsidRPr="002A3D7C">
        <w:rPr>
          <w:rFonts w:asciiTheme="minorHAnsi" w:hAnsiTheme="minorHAnsi"/>
          <w:sz w:val="22"/>
          <w:szCs w:val="22"/>
        </w:rPr>
        <w:t xml:space="preserve"> in the individual strokes.</w:t>
      </w: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t>In the event of a disqualification, the swimmer will be given the time of the slowest swimmer in that event (including disqualified swimmers) plus 5 seconds.</w:t>
      </w:r>
    </w:p>
    <w:p w:rsidR="002A3D7C" w:rsidRP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</w:p>
    <w:p w:rsidR="002A3D7C" w:rsidRDefault="002A3D7C" w:rsidP="003259FE">
      <w:pPr>
        <w:spacing w:line="260" w:lineRule="exact"/>
        <w:ind w:left="2160" w:right="345"/>
        <w:rPr>
          <w:rFonts w:asciiTheme="minorHAnsi" w:hAnsiTheme="minorHAnsi"/>
          <w:sz w:val="22"/>
          <w:szCs w:val="22"/>
        </w:rPr>
      </w:pPr>
      <w:r w:rsidRPr="002A3D7C">
        <w:rPr>
          <w:rFonts w:asciiTheme="minorHAnsi" w:hAnsiTheme="minorHAnsi"/>
          <w:sz w:val="22"/>
          <w:szCs w:val="22"/>
        </w:rPr>
        <w:t xml:space="preserve">When all swims have been completed, each </w:t>
      </w:r>
      <w:r w:rsidR="00711B88" w:rsidRPr="002A3D7C">
        <w:rPr>
          <w:rFonts w:asciiTheme="minorHAnsi" w:hAnsiTheme="minorHAnsi"/>
          <w:sz w:val="22"/>
          <w:szCs w:val="22"/>
        </w:rPr>
        <w:t>swimmer’s</w:t>
      </w:r>
      <w:r w:rsidRPr="002A3D7C">
        <w:rPr>
          <w:rFonts w:asciiTheme="minorHAnsi" w:hAnsiTheme="minorHAnsi"/>
          <w:sz w:val="22"/>
          <w:szCs w:val="22"/>
        </w:rPr>
        <w:t xml:space="preserve"> time for the 5 events will be totaled up and ranked from fastest to slowest.</w:t>
      </w:r>
    </w:p>
    <w:p w:rsidR="00711B88" w:rsidRPr="002A3D7C" w:rsidRDefault="00711B88" w:rsidP="003259FE">
      <w:pPr>
        <w:spacing w:line="260" w:lineRule="exact"/>
        <w:ind w:left="2160" w:right="345"/>
        <w:rPr>
          <w:rFonts w:asciiTheme="minorHAnsi" w:eastAsia="Calibri" w:hAnsiTheme="minorHAnsi" w:cs="Calibri"/>
          <w:spacing w:val="2"/>
          <w:sz w:val="22"/>
          <w:szCs w:val="22"/>
        </w:rPr>
      </w:pPr>
    </w:p>
    <w:p w:rsidR="000F31C8" w:rsidRDefault="006A0DF8" w:rsidP="000F31C8">
      <w:pPr>
        <w:spacing w:line="260" w:lineRule="exact"/>
        <w:ind w:left="2160" w:right="345" w:hanging="2160"/>
        <w:rPr>
          <w:rFonts w:ascii="Calibri" w:eastAsia="Calibri" w:hAnsi="Calibri" w:cs="Calibri"/>
          <w:sz w:val="24"/>
          <w:szCs w:val="24"/>
        </w:rPr>
      </w:pPr>
      <w:r w:rsidRPr="006A0DF8">
        <w:rPr>
          <w:rFonts w:ascii="Calibri" w:eastAsia="Calibri" w:hAnsi="Calibri" w:cs="Calibri"/>
          <w:b/>
          <w:sz w:val="24"/>
          <w:szCs w:val="24"/>
        </w:rPr>
        <w:t>Age groups</w:t>
      </w:r>
      <w:r w:rsidR="000468C4">
        <w:rPr>
          <w:rFonts w:ascii="Calibri" w:eastAsia="Calibri" w:hAnsi="Calibri" w:cs="Calibri"/>
          <w:b/>
          <w:sz w:val="24"/>
          <w:szCs w:val="24"/>
        </w:rPr>
        <w:tab/>
      </w:r>
      <w:r w:rsidR="000F31C8" w:rsidRPr="000F31C8">
        <w:rPr>
          <w:rFonts w:ascii="Calibri" w:eastAsia="Calibri" w:hAnsi="Calibri" w:cs="Calibri"/>
          <w:sz w:val="24"/>
          <w:szCs w:val="24"/>
        </w:rPr>
        <w:t>Boy</w:t>
      </w:r>
      <w:r w:rsidR="000F31C8">
        <w:rPr>
          <w:rFonts w:ascii="Calibri" w:eastAsia="Calibri" w:hAnsi="Calibri" w:cs="Calibri"/>
          <w:sz w:val="24"/>
          <w:szCs w:val="24"/>
        </w:rPr>
        <w:t>s and Girls age 8, 9, 10, 11 &amp; 12</w:t>
      </w:r>
      <w:r w:rsidR="008C7C00">
        <w:rPr>
          <w:rFonts w:ascii="Calibri" w:eastAsia="Calibri" w:hAnsi="Calibri" w:cs="Calibri"/>
          <w:sz w:val="24"/>
          <w:szCs w:val="24"/>
        </w:rPr>
        <w:t xml:space="preserve"> </w:t>
      </w:r>
    </w:p>
    <w:p w:rsidR="00147BE5" w:rsidRDefault="008C7C00" w:rsidP="008C7C00">
      <w:pPr>
        <w:spacing w:line="260" w:lineRule="exact"/>
        <w:ind w:left="2160" w:right="345" w:hanging="2160"/>
        <w:rPr>
          <w:rFonts w:ascii="Calibri" w:eastAsia="Calibri" w:hAnsi="Calibri" w:cs="Calibri"/>
          <w:b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0F31C8" w:rsidRPr="00711B88" w:rsidRDefault="000F31C8" w:rsidP="00375A86">
      <w:pPr>
        <w:spacing w:before="44"/>
        <w:ind w:left="2160" w:hanging="2160"/>
        <w:rPr>
          <w:rFonts w:asciiTheme="minorHAnsi" w:hAnsiTheme="minorHAnsi"/>
          <w:noProof/>
          <w:sz w:val="22"/>
          <w:szCs w:val="22"/>
          <w:lang w:val="en-GB" w:eastAsia="en-GB"/>
        </w:rPr>
      </w:pPr>
      <w:r w:rsidRPr="006A0DF8">
        <w:rPr>
          <w:rFonts w:ascii="Calibri" w:eastAsia="Calibri" w:hAnsi="Calibri" w:cs="Calibri"/>
          <w:b/>
          <w:spacing w:val="2"/>
          <w:sz w:val="22"/>
          <w:szCs w:val="22"/>
        </w:rPr>
        <w:t xml:space="preserve">AWARDS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ab/>
      </w:r>
      <w:r w:rsidR="003259FE" w:rsidRPr="00711B88">
        <w:rPr>
          <w:rFonts w:asciiTheme="minorHAnsi" w:eastAsia="Calibri" w:hAnsiTheme="minorHAnsi" w:cs="Calibri"/>
          <w:spacing w:val="2"/>
          <w:sz w:val="22"/>
          <w:szCs w:val="22"/>
        </w:rPr>
        <w:t>F</w:t>
      </w:r>
      <w:r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irst three swimmers in </w:t>
      </w:r>
      <w:r w:rsidRPr="00711B88">
        <w:rPr>
          <w:rFonts w:asciiTheme="minorHAnsi" w:eastAsia="Calibri" w:hAnsiTheme="minorHAnsi" w:cs="Calibri"/>
          <w:b/>
          <w:spacing w:val="8"/>
          <w:sz w:val="22"/>
          <w:szCs w:val="22"/>
          <w:u w:val="single"/>
        </w:rPr>
        <w:t xml:space="preserve">each age group per </w:t>
      </w:r>
      <w:proofErr w:type="gramStart"/>
      <w:r w:rsidRPr="00711B88">
        <w:rPr>
          <w:rFonts w:asciiTheme="minorHAnsi" w:eastAsia="Calibri" w:hAnsiTheme="minorHAnsi" w:cs="Calibri"/>
          <w:b/>
          <w:spacing w:val="8"/>
          <w:sz w:val="22"/>
          <w:szCs w:val="22"/>
          <w:u w:val="single"/>
        </w:rPr>
        <w:t>event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>,</w:t>
      </w:r>
      <w:proofErr w:type="gramEnd"/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plus 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based on </w:t>
      </w:r>
      <w:r w:rsidR="007149D7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accumulative </w:t>
      </w:r>
      <w:r w:rsidR="00375A86" w:rsidRPr="00711B88">
        <w:rPr>
          <w:rFonts w:asciiTheme="minorHAnsi" w:eastAsia="Calibri" w:hAnsiTheme="minorHAnsi" w:cs="Calibri"/>
          <w:spacing w:val="8"/>
          <w:sz w:val="22"/>
          <w:szCs w:val="22"/>
        </w:rPr>
        <w:t>faster time</w:t>
      </w:r>
      <w:r w:rsidR="007149D7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over the five events</w:t>
      </w:r>
      <w:r w:rsid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="00821830" w:rsidRPr="00711B88">
        <w:rPr>
          <w:rFonts w:asciiTheme="minorHAnsi" w:eastAsia="Calibri" w:hAnsiTheme="minorHAnsi" w:cs="Calibri"/>
          <w:spacing w:val="8"/>
          <w:sz w:val="22"/>
          <w:szCs w:val="22"/>
        </w:rPr>
        <w:t xml:space="preserve">an award for </w:t>
      </w:r>
      <w:r w:rsidR="00D01F85" w:rsidRPr="00711B88">
        <w:rPr>
          <w:rFonts w:asciiTheme="minorHAnsi" w:eastAsia="Calibri" w:hAnsiTheme="minorHAnsi" w:cs="Calibri"/>
          <w:spacing w:val="8"/>
          <w:sz w:val="22"/>
          <w:szCs w:val="22"/>
        </w:rPr>
        <w:t>best boy and girl</w:t>
      </w:r>
      <w:r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</w:t>
      </w:r>
      <w:r w:rsidR="00821830"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in each age category </w:t>
      </w:r>
      <w:r w:rsidR="00375A86" w:rsidRPr="00711B88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based on accumuative </w:t>
      </w:r>
      <w:r w:rsidR="00821830" w:rsidRPr="00711B88">
        <w:rPr>
          <w:rFonts w:asciiTheme="minorHAnsi" w:hAnsiTheme="minorHAnsi"/>
          <w:noProof/>
          <w:sz w:val="22"/>
          <w:szCs w:val="22"/>
          <w:lang w:val="en-GB" w:eastAsia="en-GB"/>
        </w:rPr>
        <w:t>time</w:t>
      </w:r>
      <w:r w:rsidR="00375A86" w:rsidRPr="00711B88">
        <w:rPr>
          <w:rFonts w:asciiTheme="minorHAnsi" w:hAnsiTheme="minorHAnsi"/>
          <w:noProof/>
          <w:sz w:val="22"/>
          <w:szCs w:val="22"/>
          <w:lang w:val="en-GB" w:eastAsia="en-GB"/>
        </w:rPr>
        <w:t>.</w:t>
      </w:r>
    </w:p>
    <w:p w:rsidR="000F31C8" w:rsidRDefault="000F31C8">
      <w:pPr>
        <w:spacing w:before="44"/>
        <w:ind w:left="110"/>
        <w:rPr>
          <w:noProof/>
          <w:lang w:val="en-GB" w:eastAsia="en-GB"/>
        </w:rPr>
      </w:pPr>
    </w:p>
    <w:p w:rsidR="000F31C8" w:rsidRDefault="00D01F85">
      <w:pPr>
        <w:spacing w:before="44"/>
        <w:ind w:left="11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3AC023" wp14:editId="2CE9CC7E">
                <wp:simplePos x="0" y="0"/>
                <wp:positionH relativeFrom="page">
                  <wp:posOffset>466725</wp:posOffset>
                </wp:positionH>
                <wp:positionV relativeFrom="page">
                  <wp:posOffset>7439025</wp:posOffset>
                </wp:positionV>
                <wp:extent cx="6809740" cy="752475"/>
                <wp:effectExtent l="0" t="0" r="1016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52475"/>
                          <a:chOff x="734" y="12458"/>
                          <a:chExt cx="10725" cy="953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744" y="12469"/>
                            <a:ext cx="10704" cy="0"/>
                            <a:chOff x="744" y="12469"/>
                            <a:chExt cx="10704" cy="0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44" y="12469"/>
                              <a:ext cx="10704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704"/>
                                <a:gd name="T2" fmla="+- 0 11448 744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44" y="13401"/>
                              <a:ext cx="10704" cy="0"/>
                              <a:chOff x="744" y="13401"/>
                              <a:chExt cx="10704" cy="0"/>
                            </a:xfrm>
                          </wpg:grpSpPr>
                          <wps:wsp>
                            <wps:cNvPr id="3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44" y="13401"/>
                                <a:ext cx="10704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704"/>
                                  <a:gd name="T2" fmla="+- 0 11448 744"/>
                                  <a:gd name="T3" fmla="*/ T2 w 107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04">
                                    <a:moveTo>
                                      <a:pt x="0" y="0"/>
                                    </a:moveTo>
                                    <a:lnTo>
                                      <a:pt x="1070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" y="12464"/>
                                <a:ext cx="0" cy="941"/>
                                <a:chOff x="740" y="12464"/>
                                <a:chExt cx="0" cy="941"/>
                              </a:xfrm>
                            </wpg:grpSpPr>
                            <wps:wsp>
                              <wps:cNvPr id="3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12464"/>
                                  <a:ext cx="0" cy="941"/>
                                </a:xfrm>
                                <a:custGeom>
                                  <a:avLst/>
                                  <a:gdLst>
                                    <a:gd name="T0" fmla="+- 0 12464 12464"/>
                                    <a:gd name="T1" fmla="*/ 12464 h 941"/>
                                    <a:gd name="T2" fmla="+- 0 13405 12464"/>
                                    <a:gd name="T3" fmla="*/ 13405 h 9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41">
                                      <a:moveTo>
                                        <a:pt x="0" y="0"/>
                                      </a:moveTo>
                                      <a:lnTo>
                                        <a:pt x="0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3" y="12464"/>
                                  <a:ext cx="0" cy="941"/>
                                  <a:chOff x="11453" y="12464"/>
                                  <a:chExt cx="0" cy="941"/>
                                </a:xfrm>
                              </wpg:grpSpPr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3" y="12464"/>
                                    <a:ext cx="0" cy="941"/>
                                  </a:xfrm>
                                  <a:custGeom>
                                    <a:avLst/>
                                    <a:gdLst>
                                      <a:gd name="T0" fmla="+- 0 12464 12464"/>
                                      <a:gd name="T1" fmla="*/ 12464 h 941"/>
                                      <a:gd name="T2" fmla="+- 0 13405 12464"/>
                                      <a:gd name="T3" fmla="*/ 13405 h 94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41">
                                        <a:moveTo>
                                          <a:pt x="0" y="0"/>
                                        </a:moveTo>
                                        <a:lnTo>
                                          <a:pt x="0" y="9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75pt;margin-top:585.75pt;width:536.2pt;height:59.25pt;z-index:-2153;mso-position-horizontal-relative:page;mso-position-vertical-relative:page" coordorigin="734,12458" coordsize="10725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">
                <v:group id="Group 19" o:spid="_x0000_s1027" style="position:absolute;left:744;top:12469;width:10704;height:0" coordorigin="744,12469" coordsize="107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28" style="position:absolute;left:744;top:12469;width:10704;height:0;visibility:visible;mso-wrap-style:square;v-text-anchor:top" coordsize="10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mK8QA&#10;AADbAAAADwAAAGRycy9kb3ducmV2LnhtbESPT2vCQBTE7wW/w/IEL6VumoM0qauoRahCD/4h50f2&#10;NUnNvg27q6bf3hUEj8PM/IaZznvTigs531hW8D5OQBCXVjdcKTge1m8fIHxA1thaJgX/5GE+G7xM&#10;Mdf2yju67EMlIoR9jgrqELpcSl/WZNCPbUccvV/rDIYoXSW1w2uEm1amSTKRBhuOCzV2tKqpPO3P&#10;RoErquLVZH/LAtNtmq2/7O5nY5UaDfvFJ4hAfXiGH+1vrSD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pivEAAAA2wAAAA8AAAAAAAAAAAAAAAAAmAIAAGRycy9k&#10;b3ducmV2LnhtbFBLBQYAAAAABAAEAPUAAACJAwAAAAA=&#10;" path="m,l10704,e" filled="f" strokeweight=".20458mm">
                    <v:path arrowok="t" o:connecttype="custom" o:connectlocs="0,0;10704,0" o:connectangles="0,0"/>
                  </v:shape>
                  <v:group id="Group 20" o:spid="_x0000_s1029" style="position:absolute;left:744;top:13401;width:10704;height:0" coordorigin="744,13401" coordsize="107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25" o:spid="_x0000_s1030" style="position:absolute;left:744;top:13401;width:10704;height:0;visibility:visible;mso-wrap-style:square;v-text-anchor:top" coordsize="10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5IMIA&#10;AADbAAAADwAAAGRycy9kb3ducmV2LnhtbESPQYvCMBSE7wv+h/AEb9u0K4hUo4i4ol6WVSkeH82z&#10;LTYvpYm2/nsjLOxxmJlvmPmyN7V4UOsqywqSKAZBnFtdcaHgfPr+nIJwHlljbZkUPMnBcjH4mGOq&#10;bce/9Dj6QgQIuxQVlN43qZQuL8mgi2xDHLyrbQ36INtC6ha7ADe1/IrjiTRYcVgosaF1SfnteDcK&#10;TpjIfcbbTd5df0yfXXC6jw9KjYb9agbCU+//w3/tnVYwTu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jkgwgAAANsAAAAPAAAAAAAAAAAAAAAAAJgCAABkcnMvZG93&#10;bnJldi54bWxQSwUGAAAAAAQABAD1AAAAhwMAAAAA&#10;" path="m,l10704,e" filled="f" strokeweight=".58pt">
                      <v:path arrowok="t" o:connecttype="custom" o:connectlocs="0,0;10704,0" o:connectangles="0,0"/>
                    </v:shape>
                    <v:group id="Group 21" o:spid="_x0000_s1031" style="position:absolute;left:740;top:12464;width:0;height:941" coordorigin="740,12464" coordsize="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24" o:spid="_x0000_s1032" style="position:absolute;left:740;top:12464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HHcMA&#10;AADbAAAADwAAAGRycy9kb3ducmV2LnhtbESPwWrDMBBE74X8g9hAb7XsBopxrIQQCPTUYtfQHhdr&#10;Y5lYK2OpjtuvjwKFHoeZecOU+8UOYqbJ944VZEkKgrh1uudOQfNxespB+ICscXBMCn7Iw363eiix&#10;0O7KFc116ESEsC9QgQlhLKT0rSGLPnEjcfTObrIYopw6qSe8Rrgd5HOavkiLPccFgyMdDbWX+tsq&#10;0F8mc3WfNe+U/X7Kypp8fquUelwvhy2IQEv4D/+1X7WCzQbuX+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HHcMAAADbAAAADwAAAAAAAAAAAAAAAACYAgAAZHJzL2Rv&#10;d25yZXYueG1sUEsFBgAAAAAEAAQA9QAAAIgDAAAAAA==&#10;" path="m,l,941e" filled="f" strokeweight=".58pt">
                        <v:path arrowok="t" o:connecttype="custom" o:connectlocs="0,12464;0,13405" o:connectangles="0,0"/>
                      </v:shape>
                      <v:group id="Group 22" o:spid="_x0000_s1033" style="position:absolute;left:11453;top:12464;width:0;height:941" coordorigin="11453,12464" coordsize="0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23" o:spid="_x0000_s1034" style="position:absolute;left:11453;top:12464;width:0;height:941;visibility:visible;mso-wrap-style:square;v-text-anchor:top" coordsize="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/+MIA&#10;AADbAAAADwAAAGRycy9kb3ducmV2LnhtbESPQYvCMBSE7wv+h/AEb2uqdUWrUVRQ9rrqweOjebbF&#10;5iU00db99ZsFweMwM98wy3VnavGgxleWFYyGCQji3OqKCwXn0/5zBsIHZI21ZVLwJA/rVe9jiZm2&#10;Lf/Q4xgKESHsM1RQhuAyKX1ekkE/tI44elfbGAxRNoXUDbYRbmo5TpKpNFhxXCjR0a6k/Ha8GwV2&#10;667293C6uMkmncs0ae91Wig16HebBYhAXXiHX+1vrSD9gv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n/4wgAAANsAAAAPAAAAAAAAAAAAAAAAAJgCAABkcnMvZG93&#10;bnJldi54bWxQSwUGAAAAAAQABAD1AAAAhwMAAAAA&#10;" path="m,l,941e" filled="f" strokeweight=".20458mm">
                          <v:path arrowok="t" o:connecttype="custom" o:connectlocs="0,12464;0,1340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01208" w:rsidRDefault="00AD27F6">
      <w:pPr>
        <w:spacing w:before="44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 w:rsidR="00647E30">
        <w:rPr>
          <w:rFonts w:ascii="Calibri" w:eastAsia="Calibri" w:hAnsi="Calibri" w:cs="Calibri"/>
          <w:b/>
          <w:spacing w:val="40"/>
          <w:sz w:val="24"/>
          <w:szCs w:val="24"/>
        </w:rPr>
        <w:t>Electronic Entries and Payment sent to:</w:t>
      </w:r>
    </w:p>
    <w:p w:rsidR="0075741B" w:rsidRP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Neill Golding, 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</w:p>
    <w:p w:rsid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101 Main Road</w:t>
      </w:r>
    </w:p>
    <w:p w:rsidR="0075741B" w:rsidRPr="0075741B" w:rsidRDefault="0075741B" w:rsidP="0075741B">
      <w:pPr>
        <w:ind w:left="1440" w:firstLine="720"/>
        <w:rPr>
          <w:sz w:val="22"/>
        </w:rPr>
      </w:pPr>
      <w:r>
        <w:rPr>
          <w:sz w:val="22"/>
        </w:rPr>
        <w:t xml:space="preserve"> </w:t>
      </w:r>
      <w:r w:rsidRPr="0075741B">
        <w:rPr>
          <w:sz w:val="22"/>
        </w:rPr>
        <w:t xml:space="preserve"> Bryncoch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</w:p>
    <w:p w:rsidR="0075741B" w:rsidRDefault="0075741B" w:rsidP="0075741B">
      <w:pPr>
        <w:ind w:left="1440" w:firstLine="720"/>
        <w:rPr>
          <w:sz w:val="22"/>
        </w:rPr>
      </w:pPr>
      <w:r w:rsidRPr="0075741B">
        <w:rPr>
          <w:sz w:val="22"/>
        </w:rPr>
        <w:t xml:space="preserve">  Neath  </w:t>
      </w:r>
    </w:p>
    <w:p w:rsidR="0075741B" w:rsidRPr="0075741B" w:rsidRDefault="0075741B" w:rsidP="0075741B">
      <w:pPr>
        <w:ind w:left="1440" w:firstLine="720"/>
        <w:rPr>
          <w:sz w:val="22"/>
        </w:rPr>
      </w:pPr>
      <w:r>
        <w:rPr>
          <w:sz w:val="22"/>
        </w:rPr>
        <w:t xml:space="preserve"> </w:t>
      </w:r>
      <w:r w:rsidR="00317882">
        <w:rPr>
          <w:sz w:val="22"/>
        </w:rPr>
        <w:t xml:space="preserve"> </w:t>
      </w:r>
      <w:r w:rsidRPr="0075741B">
        <w:rPr>
          <w:sz w:val="22"/>
        </w:rPr>
        <w:t>SA10 7TL</w:t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</w:r>
      <w:r w:rsidRPr="0075741B">
        <w:rPr>
          <w:sz w:val="22"/>
        </w:rPr>
        <w:tab/>
        <w:t xml:space="preserve">  </w:t>
      </w:r>
      <w:r w:rsidRPr="0075741B">
        <w:rPr>
          <w:sz w:val="22"/>
        </w:rPr>
        <w:tab/>
        <w:t xml:space="preserve">   </w:t>
      </w:r>
    </w:p>
    <w:p w:rsidR="0075741B" w:rsidRDefault="0075741B" w:rsidP="0075741B">
      <w:pPr>
        <w:ind w:left="1440"/>
        <w:rPr>
          <w:b/>
          <w:sz w:val="22"/>
        </w:rPr>
      </w:pPr>
      <w:r w:rsidRPr="0075741B">
        <w:rPr>
          <w:sz w:val="22"/>
        </w:rPr>
        <w:t xml:space="preserve">      </w:t>
      </w:r>
      <w:r w:rsidRPr="0075741B">
        <w:rPr>
          <w:sz w:val="22"/>
        </w:rPr>
        <w:tab/>
        <w:t xml:space="preserve"> </w:t>
      </w:r>
      <w:r w:rsidRPr="00B2445B"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Pr="00B2445B">
        <w:rPr>
          <w:b/>
          <w:sz w:val="22"/>
        </w:rPr>
        <w:t xml:space="preserve"> </w:t>
      </w:r>
    </w:p>
    <w:p w:rsidR="0075741B" w:rsidRPr="00B2445B" w:rsidRDefault="0075741B" w:rsidP="0075741B">
      <w:pPr>
        <w:ind w:left="1440" w:firstLine="720"/>
        <w:rPr>
          <w:b/>
          <w:sz w:val="22"/>
        </w:rPr>
      </w:pPr>
      <w:r>
        <w:rPr>
          <w:b/>
          <w:sz w:val="22"/>
        </w:rPr>
        <w:t xml:space="preserve"> </w:t>
      </w:r>
      <w:r w:rsidRPr="00B2445B">
        <w:rPr>
          <w:b/>
          <w:sz w:val="22"/>
        </w:rPr>
        <w:t>E Mail: neillwelshss@aol.com</w:t>
      </w:r>
    </w:p>
    <w:p w:rsidR="00D01F85" w:rsidRDefault="00D01F85">
      <w:pPr>
        <w:ind w:left="2271" w:right="65"/>
        <w:rPr>
          <w:rFonts w:ascii="Calibri" w:eastAsia="Calibri" w:hAnsi="Calibri" w:cs="Calibri"/>
          <w:spacing w:val="-2"/>
          <w:sz w:val="22"/>
          <w:szCs w:val="22"/>
        </w:rPr>
      </w:pPr>
    </w:p>
    <w:p w:rsidR="00D01208" w:rsidRDefault="00AD27F6">
      <w:pPr>
        <w:ind w:left="2271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0468C4">
        <w:rPr>
          <w:rFonts w:ascii="Calibri" w:eastAsia="Calibri" w:hAnsi="Calibri" w:cs="Calibri"/>
          <w:sz w:val="22"/>
          <w:szCs w:val="22"/>
        </w:rPr>
        <w:t>.</w:t>
      </w:r>
      <w:r w:rsidR="00647E30">
        <w:rPr>
          <w:rFonts w:ascii="Calibri" w:eastAsia="Calibri" w:hAnsi="Calibri" w:cs="Calibri"/>
          <w:sz w:val="22"/>
          <w:szCs w:val="22"/>
        </w:rPr>
        <w:t xml:space="preserve"> Please enter in subject title: “Neath Open Meet”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647E30">
        <w:rPr>
          <w:rFonts w:ascii="Calibri" w:eastAsia="Calibri" w:hAnsi="Calibri" w:cs="Calibri"/>
          <w:sz w:val="22"/>
          <w:szCs w:val="22"/>
        </w:rPr>
        <w:t xml:space="preserve"> and time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2220" w:rsidRDefault="00412220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</w:p>
    <w:p w:rsidR="00412220" w:rsidRDefault="00412220">
      <w:pPr>
        <w:spacing w:line="244" w:lineRule="auto"/>
        <w:ind w:left="2271" w:right="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Swimmers entering the </w:t>
      </w:r>
      <w:r w:rsidRPr="00412220">
        <w:rPr>
          <w:rFonts w:ascii="Calibri" w:eastAsia="Calibri" w:hAnsi="Calibri" w:cs="Calibri"/>
          <w:b/>
          <w:sz w:val="24"/>
          <w:szCs w:val="24"/>
          <w:u w:val="single"/>
        </w:rPr>
        <w:t>multi classification</w:t>
      </w:r>
      <w:r>
        <w:rPr>
          <w:rFonts w:ascii="Calibri" w:eastAsia="Calibri" w:hAnsi="Calibri" w:cs="Calibri"/>
          <w:sz w:val="24"/>
          <w:szCs w:val="24"/>
        </w:rPr>
        <w:t xml:space="preserve"> events need to use the </w:t>
      </w:r>
      <w:r w:rsidRPr="00412220">
        <w:rPr>
          <w:rFonts w:ascii="Calibri" w:eastAsia="Calibri" w:hAnsi="Calibri" w:cs="Calibri"/>
          <w:b/>
          <w:sz w:val="24"/>
          <w:szCs w:val="24"/>
          <w:u w:val="single"/>
        </w:rPr>
        <w:t>manual application form</w:t>
      </w:r>
      <w:r>
        <w:rPr>
          <w:rFonts w:ascii="Calibri" w:eastAsia="Calibri" w:hAnsi="Calibri" w:cs="Calibri"/>
          <w:sz w:val="24"/>
          <w:szCs w:val="24"/>
        </w:rPr>
        <w:t xml:space="preserve"> and sent it to the above address.</w:t>
      </w:r>
    </w:p>
    <w:p w:rsidR="00D01208" w:rsidRDefault="00D01208">
      <w:pPr>
        <w:spacing w:before="3" w:line="280" w:lineRule="exact"/>
        <w:rPr>
          <w:sz w:val="28"/>
          <w:szCs w:val="28"/>
        </w:rPr>
      </w:pPr>
    </w:p>
    <w:p w:rsidR="00D01208" w:rsidRDefault="00AD27F6">
      <w:pPr>
        <w:ind w:left="260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TE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WI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BE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36"/>
          <w:szCs w:val="36"/>
        </w:rPr>
        <w:t>CE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PT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D</w:t>
      </w:r>
    </w:p>
    <w:p w:rsidR="00D01208" w:rsidRDefault="00D01208">
      <w:pPr>
        <w:spacing w:before="14" w:line="280" w:lineRule="exact"/>
        <w:rPr>
          <w:sz w:val="28"/>
          <w:szCs w:val="28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reje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ref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45EFA">
        <w:rPr>
          <w:rFonts w:ascii="Calibri" w:eastAsia="Calibri" w:hAnsi="Calibri" w:cs="Calibri"/>
          <w:spacing w:val="-2"/>
          <w:sz w:val="22"/>
          <w:szCs w:val="22"/>
          <w:lang w:val="en-GB"/>
        </w:rPr>
        <w:t>c</w:t>
      </w:r>
      <w:r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h</w:t>
      </w:r>
      <w:r w:rsidRPr="00545EFA">
        <w:rPr>
          <w:rFonts w:ascii="Calibri" w:eastAsia="Calibri" w:hAnsi="Calibri" w:cs="Calibri"/>
          <w:sz w:val="22"/>
          <w:szCs w:val="22"/>
          <w:lang w:val="en-GB"/>
        </w:rPr>
        <w:t>eq</w:t>
      </w:r>
      <w:r w:rsidRPr="00545EFA">
        <w:rPr>
          <w:rFonts w:ascii="Calibri" w:eastAsia="Calibri" w:hAnsi="Calibri" w:cs="Calibri"/>
          <w:spacing w:val="-1"/>
          <w:sz w:val="22"/>
          <w:szCs w:val="22"/>
          <w:lang w:val="en-GB"/>
        </w:rPr>
        <w:t>u</w:t>
      </w:r>
      <w:r w:rsidRPr="00545EFA">
        <w:rPr>
          <w:rFonts w:ascii="Calibri" w:eastAsia="Calibri" w:hAnsi="Calibri" w:cs="Calibri"/>
          <w:sz w:val="22"/>
          <w:szCs w:val="22"/>
          <w:lang w:val="en-GB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ayab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 w:rsidR="00E52FDF">
        <w:rPr>
          <w:rFonts w:ascii="Calibri" w:eastAsia="Calibri" w:hAnsi="Calibri" w:cs="Calibri"/>
          <w:sz w:val="22"/>
          <w:szCs w:val="22"/>
        </w:rPr>
        <w:t xml:space="preserve">  If the meet is full the entries will be limited on first come basis.</w:t>
      </w:r>
    </w:p>
    <w:p w:rsidR="00D01208" w:rsidRDefault="00D01208">
      <w:pPr>
        <w:spacing w:before="18" w:line="280" w:lineRule="exact"/>
        <w:rPr>
          <w:sz w:val="28"/>
          <w:szCs w:val="28"/>
        </w:rPr>
      </w:pPr>
    </w:p>
    <w:p w:rsidR="0075741B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ICI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£6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A00269"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 w:rsidR="0075741B">
        <w:rPr>
          <w:rFonts w:ascii="Calibri" w:eastAsia="Calibri" w:hAnsi="Calibri" w:cs="Calibri"/>
          <w:sz w:val="22"/>
          <w:szCs w:val="22"/>
        </w:rPr>
        <w:t xml:space="preserve"> for level 1  </w:t>
      </w:r>
    </w:p>
    <w:p w:rsidR="00D01208" w:rsidRDefault="0075741B" w:rsidP="0075741B">
      <w:pPr>
        <w:ind w:left="1550" w:firstLine="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£5.00 Per Event for level </w:t>
      </w:r>
      <w:r w:rsidR="0081415D">
        <w:rPr>
          <w:rFonts w:ascii="Calibri" w:eastAsia="Calibri" w:hAnsi="Calibri" w:cs="Calibri"/>
          <w:sz w:val="22"/>
          <w:szCs w:val="22"/>
        </w:rPr>
        <w:t>3</w:t>
      </w:r>
    </w:p>
    <w:p w:rsidR="00A337D0" w:rsidRDefault="00A337D0" w:rsidP="0075741B">
      <w:pPr>
        <w:ind w:left="1550" w:firstLine="610"/>
        <w:rPr>
          <w:rFonts w:ascii="Calibri" w:eastAsia="Calibri" w:hAnsi="Calibri" w:cs="Calibri"/>
          <w:sz w:val="22"/>
          <w:szCs w:val="22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="0075741B">
        <w:rPr>
          <w:rFonts w:ascii="Calibri" w:eastAsia="Calibri" w:hAnsi="Calibri" w:cs="Calibri"/>
          <w:b/>
          <w:spacing w:val="45"/>
          <w:sz w:val="24"/>
          <w:szCs w:val="24"/>
        </w:rPr>
        <w:t xml:space="preserve">Saturday </w:t>
      </w:r>
      <w:r w:rsidR="00821830">
        <w:rPr>
          <w:rFonts w:ascii="Calibri" w:eastAsia="Calibri" w:hAnsi="Calibri" w:cs="Calibri"/>
          <w:b/>
          <w:spacing w:val="45"/>
          <w:sz w:val="24"/>
          <w:szCs w:val="24"/>
        </w:rPr>
        <w:t>30</w:t>
      </w:r>
      <w:r w:rsidR="00821830" w:rsidRPr="00821830">
        <w:rPr>
          <w:rFonts w:ascii="Calibri" w:eastAsia="Calibri" w:hAnsi="Calibri" w:cs="Calibri"/>
          <w:b/>
          <w:spacing w:val="45"/>
          <w:sz w:val="24"/>
          <w:szCs w:val="24"/>
          <w:vertAlign w:val="superscript"/>
        </w:rPr>
        <w:t>th</w:t>
      </w:r>
      <w:r w:rsidR="00821830">
        <w:rPr>
          <w:rFonts w:ascii="Calibri" w:eastAsia="Calibri" w:hAnsi="Calibri" w:cs="Calibri"/>
          <w:b/>
          <w:spacing w:val="45"/>
          <w:sz w:val="24"/>
          <w:szCs w:val="24"/>
        </w:rPr>
        <w:t xml:space="preserve"> September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1B25BD">
        <w:rPr>
          <w:rFonts w:ascii="Calibri" w:eastAsia="Calibri" w:hAnsi="Calibri" w:cs="Calibri"/>
          <w:b/>
          <w:spacing w:val="-2"/>
          <w:sz w:val="22"/>
          <w:szCs w:val="22"/>
        </w:rPr>
        <w:t>201</w:t>
      </w:r>
      <w:r w:rsidR="003D247C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ed)</w:t>
      </w:r>
      <w:r w:rsidR="003D247C">
        <w:rPr>
          <w:rFonts w:ascii="Calibri" w:eastAsia="Calibri" w:hAnsi="Calibri" w:cs="Calibri"/>
          <w:sz w:val="22"/>
          <w:szCs w:val="22"/>
        </w:rPr>
        <w:t xml:space="preserve">. Entry is                                                     </w:t>
      </w:r>
      <w:r w:rsidR="003D247C">
        <w:rPr>
          <w:rFonts w:ascii="Calibri" w:eastAsia="Calibri" w:hAnsi="Calibri" w:cs="Calibri"/>
          <w:sz w:val="22"/>
          <w:szCs w:val="22"/>
        </w:rPr>
        <w:tab/>
      </w:r>
      <w:r w:rsidR="003D247C">
        <w:rPr>
          <w:rFonts w:ascii="Calibri" w:eastAsia="Calibri" w:hAnsi="Calibri" w:cs="Calibri"/>
          <w:sz w:val="22"/>
          <w:szCs w:val="22"/>
        </w:rPr>
        <w:tab/>
      </w:r>
      <w:r w:rsidR="003D247C">
        <w:rPr>
          <w:rFonts w:ascii="Calibri" w:eastAsia="Calibri" w:hAnsi="Calibri" w:cs="Calibri"/>
          <w:sz w:val="22"/>
          <w:szCs w:val="22"/>
        </w:rPr>
        <w:tab/>
        <w:t xml:space="preserve">  accepted on a first come basis.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BD2D84" w:rsidRDefault="00BD2D84" w:rsidP="00B51616">
      <w:pPr>
        <w:spacing w:before="13" w:line="280" w:lineRule="exact"/>
        <w:ind w:left="2268" w:hanging="2163"/>
        <w:rPr>
          <w:sz w:val="28"/>
          <w:szCs w:val="28"/>
        </w:rPr>
      </w:pPr>
      <w:r w:rsidRPr="00BD2D84">
        <w:rPr>
          <w:rFonts w:asciiTheme="minorHAnsi" w:hAnsiTheme="minorHAnsi"/>
          <w:b/>
          <w:sz w:val="24"/>
          <w:szCs w:val="24"/>
        </w:rPr>
        <w:t>R</w:t>
      </w:r>
      <w:r>
        <w:rPr>
          <w:rFonts w:asciiTheme="minorHAnsi" w:hAnsiTheme="minorHAnsi"/>
          <w:b/>
          <w:sz w:val="24"/>
          <w:szCs w:val="24"/>
        </w:rPr>
        <w:t>EFUNDS</w:t>
      </w:r>
      <w:r>
        <w:rPr>
          <w:sz w:val="28"/>
          <w:szCs w:val="28"/>
        </w:rPr>
        <w:tab/>
      </w:r>
      <w:r w:rsidRPr="00BD2D84">
        <w:rPr>
          <w:rFonts w:asciiTheme="minorHAnsi" w:hAnsiTheme="minorHAnsi"/>
          <w:sz w:val="22"/>
          <w:szCs w:val="22"/>
        </w:rPr>
        <w:t>Refunds for entry fees will only be made on receipt of a valid Doctors Certificate</w:t>
      </w:r>
      <w:r>
        <w:rPr>
          <w:sz w:val="28"/>
          <w:szCs w:val="28"/>
        </w:rPr>
        <w:t>.</w:t>
      </w:r>
      <w:r w:rsidR="00F93483">
        <w:rPr>
          <w:sz w:val="28"/>
          <w:szCs w:val="28"/>
        </w:rPr>
        <w:t xml:space="preserve"> </w:t>
      </w:r>
      <w:r w:rsidR="00F93483" w:rsidRPr="00B51616">
        <w:rPr>
          <w:rFonts w:asciiTheme="minorHAnsi" w:hAnsiTheme="minorHAnsi"/>
          <w:sz w:val="22"/>
          <w:szCs w:val="22"/>
        </w:rPr>
        <w:t xml:space="preserve">Notification </w:t>
      </w:r>
      <w:r w:rsidR="00B51616">
        <w:rPr>
          <w:rFonts w:asciiTheme="minorHAnsi" w:hAnsiTheme="minorHAnsi"/>
          <w:sz w:val="22"/>
          <w:szCs w:val="22"/>
        </w:rPr>
        <w:t xml:space="preserve">   </w:t>
      </w:r>
      <w:r w:rsidR="00F93483" w:rsidRPr="00B51616">
        <w:rPr>
          <w:rFonts w:asciiTheme="minorHAnsi" w:hAnsiTheme="minorHAnsi"/>
          <w:sz w:val="22"/>
          <w:szCs w:val="22"/>
        </w:rPr>
        <w:t>needs to be received before the meet commences.</w:t>
      </w:r>
    </w:p>
    <w:p w:rsidR="00BD2D84" w:rsidRDefault="00BD2D84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15D" w:rsidRDefault="00AD27F6">
      <w:pPr>
        <w:ind w:left="11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£1</w:t>
      </w:r>
      <w:r w:rsidR="0081415D"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 w:rsidR="0081415D">
        <w:rPr>
          <w:rFonts w:ascii="Calibri" w:eastAsia="Calibri" w:hAnsi="Calibri" w:cs="Calibri"/>
          <w:sz w:val="22"/>
          <w:szCs w:val="22"/>
        </w:rPr>
        <w:t xml:space="preserve"> – includes start sheets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D01208" w:rsidRPr="0081415D" w:rsidRDefault="0081415D" w:rsidP="0081415D">
      <w:pPr>
        <w:ind w:left="1550" w:firstLine="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lastRenderedPageBreak/>
        <w:t xml:space="preserve">  </w:t>
      </w:r>
      <w:r w:rsidRPr="0081415D">
        <w:rPr>
          <w:rFonts w:ascii="Calibri" w:eastAsia="Calibri" w:hAnsi="Calibri" w:cs="Calibri"/>
          <w:spacing w:val="2"/>
          <w:sz w:val="22"/>
          <w:szCs w:val="22"/>
        </w:rPr>
        <w:t xml:space="preserve">£15 pool pass – includes start sheets </w:t>
      </w:r>
      <w:r w:rsidR="00AD27F6" w:rsidRPr="0081415D">
        <w:rPr>
          <w:rFonts w:ascii="Calibri" w:eastAsia="Calibri" w:hAnsi="Calibri" w:cs="Calibri"/>
          <w:sz w:val="22"/>
          <w:szCs w:val="22"/>
        </w:rPr>
        <w:t>a</w:t>
      </w:r>
      <w:r w:rsidR="00AD27F6" w:rsidRPr="0081415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 w:rsidRPr="0081415D">
        <w:rPr>
          <w:rFonts w:ascii="Calibri" w:eastAsia="Calibri" w:hAnsi="Calibri" w:cs="Calibri"/>
          <w:sz w:val="22"/>
          <w:szCs w:val="22"/>
        </w:rPr>
        <w:t>d</w:t>
      </w:r>
      <w:r w:rsidR="00AD27F6" w:rsidRPr="0081415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 w:rsidRPr="0081415D">
        <w:rPr>
          <w:rFonts w:ascii="Calibri" w:eastAsia="Calibri" w:hAnsi="Calibri" w:cs="Calibri"/>
          <w:sz w:val="22"/>
          <w:szCs w:val="22"/>
        </w:rPr>
        <w:t>refresh</w:t>
      </w:r>
      <w:r w:rsidR="00AD27F6" w:rsidRPr="0081415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 w:rsidRPr="0081415D">
        <w:rPr>
          <w:rFonts w:ascii="Calibri" w:eastAsia="Calibri" w:hAnsi="Calibri" w:cs="Calibri"/>
          <w:sz w:val="22"/>
          <w:szCs w:val="22"/>
        </w:rPr>
        <w:t>en</w:t>
      </w:r>
      <w:r w:rsidR="00AD27F6" w:rsidRPr="0081415D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81415D">
        <w:rPr>
          <w:rFonts w:ascii="Calibri" w:eastAsia="Calibri" w:hAnsi="Calibri" w:cs="Calibri"/>
          <w:position w:val="1"/>
          <w:sz w:val="22"/>
          <w:szCs w:val="22"/>
        </w:rPr>
        <w:t>al 3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ay.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ess.</w:t>
      </w:r>
    </w:p>
    <w:p w:rsidR="00D01208" w:rsidRDefault="00D01208">
      <w:pPr>
        <w:spacing w:before="5" w:line="260" w:lineRule="exact"/>
        <w:rPr>
          <w:sz w:val="26"/>
          <w:szCs w:val="26"/>
        </w:rPr>
      </w:pPr>
    </w:p>
    <w:p w:rsidR="00A337D0" w:rsidRDefault="00AD27F6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ased</w:t>
      </w:r>
      <w:r w:rsidR="00A337D0">
        <w:rPr>
          <w:rFonts w:ascii="Calibri" w:eastAsia="Calibri" w:hAnsi="Calibri" w:cs="Calibri"/>
          <w:sz w:val="22"/>
          <w:szCs w:val="22"/>
        </w:rPr>
        <w:t xml:space="preserve">.  </w:t>
      </w:r>
    </w:p>
    <w:p w:rsidR="00A337D0" w:rsidRDefault="00A337D0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</w:p>
    <w:p w:rsidR="00D01208" w:rsidRDefault="00AD27F6" w:rsidP="00A337D0">
      <w:pPr>
        <w:ind w:left="2271" w:right="4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17" w:line="200" w:lineRule="exact"/>
      </w:pPr>
    </w:p>
    <w:p w:rsidR="00D01208" w:rsidRDefault="00AD27F6">
      <w:pPr>
        <w:spacing w:before="11"/>
        <w:ind w:left="1512"/>
        <w:rPr>
          <w:rFonts w:ascii="Calibri" w:eastAsia="Calibri" w:hAnsi="Calibri" w:cs="Calibri"/>
          <w:sz w:val="24"/>
          <w:szCs w:val="24"/>
        </w:rPr>
        <w:sectPr w:rsidR="00D01208">
          <w:headerReference w:type="default" r:id="rId11"/>
          <w:pgSz w:w="11920" w:h="16840"/>
          <w:pgMar w:top="660" w:right="460" w:bottom="280" w:left="740" w:header="0" w:footer="0" w:gutter="0"/>
          <w:cols w:space="720"/>
        </w:sect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POOLS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</w:p>
    <w:p w:rsidR="00D01208" w:rsidRDefault="002268A6">
      <w:pPr>
        <w:spacing w:before="58" w:line="260" w:lineRule="exact"/>
        <w:ind w:left="2271" w:right="445" w:hanging="2161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BC1A49" wp14:editId="66494BB8">
                <wp:simplePos x="0" y="0"/>
                <wp:positionH relativeFrom="page">
                  <wp:posOffset>465455</wp:posOffset>
                </wp:positionH>
                <wp:positionV relativeFrom="page">
                  <wp:posOffset>4237355</wp:posOffset>
                </wp:positionV>
                <wp:extent cx="6809740" cy="787400"/>
                <wp:effectExtent l="0" t="0" r="14605" b="444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787400"/>
                          <a:chOff x="734" y="6673"/>
                          <a:chExt cx="10725" cy="1241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44" y="6684"/>
                            <a:ext cx="10704" cy="0"/>
                            <a:chOff x="744" y="6684"/>
                            <a:chExt cx="10704" cy="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44" y="6684"/>
                              <a:ext cx="10704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704"/>
                                <a:gd name="T2" fmla="+- 0 11448 744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44" y="7903"/>
                              <a:ext cx="10704" cy="0"/>
                              <a:chOff x="744" y="7903"/>
                              <a:chExt cx="10704" cy="0"/>
                            </a:xfrm>
                          </wpg:grpSpPr>
                          <wps:wsp>
                            <wps:cNvPr id="2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744" y="7903"/>
                                <a:ext cx="10704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704"/>
                                  <a:gd name="T2" fmla="+- 0 11448 744"/>
                                  <a:gd name="T3" fmla="*/ T2 w 1070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04">
                                    <a:moveTo>
                                      <a:pt x="0" y="0"/>
                                    </a:moveTo>
                                    <a:lnTo>
                                      <a:pt x="10704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" y="6679"/>
                                <a:ext cx="0" cy="1229"/>
                                <a:chOff x="740" y="6679"/>
                                <a:chExt cx="0" cy="1229"/>
                              </a:xfrm>
                            </wpg:grpSpPr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6679"/>
                                  <a:ext cx="0" cy="1229"/>
                                </a:xfrm>
                                <a:custGeom>
                                  <a:avLst/>
                                  <a:gdLst>
                                    <a:gd name="T0" fmla="+- 0 6679 6679"/>
                                    <a:gd name="T1" fmla="*/ 6679 h 1229"/>
                                    <a:gd name="T2" fmla="+- 0 7908 6679"/>
                                    <a:gd name="T3" fmla="*/ 7908 h 122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29">
                                      <a:moveTo>
                                        <a:pt x="0" y="0"/>
                                      </a:moveTo>
                                      <a:lnTo>
                                        <a:pt x="0" y="122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3" y="6679"/>
                                  <a:ext cx="0" cy="1229"/>
                                  <a:chOff x="11453" y="6679"/>
                                  <a:chExt cx="0" cy="1229"/>
                                </a:xfrm>
                              </wpg:grpSpPr>
                              <wps:wsp>
                                <wps:cNvPr id="2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3" y="6679"/>
                                    <a:ext cx="0" cy="1229"/>
                                  </a:xfrm>
                                  <a:custGeom>
                                    <a:avLst/>
                                    <a:gdLst>
                                      <a:gd name="T0" fmla="+- 0 6679 6679"/>
                                      <a:gd name="T1" fmla="*/ 6679 h 1229"/>
                                      <a:gd name="T2" fmla="+- 0 7908 6679"/>
                                      <a:gd name="T3" fmla="*/ 7908 h 122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29">
                                        <a:moveTo>
                                          <a:pt x="0" y="0"/>
                                        </a:moveTo>
                                        <a:lnTo>
                                          <a:pt x="0" y="12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36.65pt;margin-top:333.65pt;width:536.2pt;height:62pt;z-index:-2152;mso-position-horizontal-relative:page;mso-position-vertical-relative:page" coordorigin="734,6673" coordsize="10725,12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">
                <v:group id="Group 10" o:spid="_x0000_s1027" style="position:absolute;left:744;top:6684;width:10704;height:0" coordorigin="744,6684" coordsize="1070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7" o:spid="_x0000_s1028" style="position:absolute;visibility:visible;mso-wrap-style:square;v-text-anchor:top" points="744,6684,11448,6684" coordsize="107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wpmvAAA&#10;ANsAAAAPAAAAZHJzL2Rvd25yZXYueG1sRE+9CsIwEN4F3yGc4KapDiLVKCIq6iJaEcejOdticylN&#10;tPXtzSA4fnz/82VrSvGm2hWWFYyGEQji1OqCMwXXZDuYgnAeWWNpmRR8yMFy0e3MMda24TO9Lz4T&#10;IYRdjApy76tYSpfmZNANbUUcuIetDfoA60zqGpsQbko5jqKJNFhwaMixonVO6fPyMgoSHMnDjXeb&#10;tHmcTHu74/QQHZXq99rVDISn1v/FP/deKxiH9eFL+AFy8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vDCma8AAAA2wAAAA8AAAAAAAAAAAAAAAAAlwIAAGRycy9kb3ducmV2Lnht&#10;bFBLBQYAAAAABAAEAPUAAACAAwAAAAA=&#10;" filled="f" strokeweight=".58pt">
                    <v:path arrowok="t" o:connecttype="custom" o:connectlocs="0,0;10704,0" o:connectangles="0,0"/>
                  </v:polyline>
                  <v:group id="Group 11" o:spid="_x0000_s1029" style="position:absolute;left:744;top:7903;width:10704;height:0" coordorigin="744,7903" coordsize="1070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polyline id="Freeform 16" o:spid="_x0000_s1030" style="position:absolute;visibility:visible;mso-wrap-style:square;v-text-anchor:top" points="744,7903,11448,7903" coordsize="107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5DRaxAAA&#10;ANsAAAAPAAAAZHJzL2Rvd25yZXYueG1sRI9PawIxFMTvBb9DeIKXotnmUOpqFLUIbaEH/7Dnx+a5&#10;u7p5WZKo22/fFAoeh5n5DTNf9rYVN/KhcazhZZKBIC6dabjScDxsx28gQkQ22DomDT8UYLkYPM0x&#10;N+7OO7rtYyUShEOOGuoYu1zKUNZkMUxcR5y8k/MWY5K+ksbjPcFtK1WWvUqLDaeFGjva1FRe9ler&#10;wRdV8Wyn53WB6ktNt+9u9/3ptB4N+9UMRKQ+PsL/7Q+jQSn4+5J+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Q0WsQAAADbAAAADwAAAAAAAAAAAAAAAACXAgAAZHJzL2Rv&#10;d25yZXYueG1sUEsFBgAAAAAEAAQA9QAAAIgDAAAAAA==&#10;" filled="f" strokeweight="7365emu">
                      <v:path arrowok="t" o:connecttype="custom" o:connectlocs="0,0;10704,0" o:connectangles="0,0"/>
                    </v:polyline>
                    <v:group id="Group 12" o:spid="_x0000_s1031" style="position:absolute;left:740;top:6679;width:0;height:1229" coordorigin="740,6679" coordsize="0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<v:polyline id="Freeform 15" o:spid="_x0000_s1032" style="position:absolute;visibility:visible;mso-wrap-style:square;v-text-anchor:top" points="740,6679,740,7908" coordsize="0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HE2wgAA&#10;ANsAAAAPAAAAZHJzL2Rvd25yZXYueG1sRI/NasMwEITvhbyD2EBvjRxTSnAtB5OQ4mPzQ8lxa21t&#10;E2tlJNV23z4qFHocZuYbJt/OphcjOd9ZVrBeJSCIa6s7bhRczoenDQgfkDX2lknBD3nYFouHHDNt&#10;Jz7SeAqNiBD2GSpoQxgyKX3dkkG/sgNx9L6sMxiidI3UDqcIN71Mk+RFGuw4LrQ40K6l+nb6Ngok&#10;v1Ufhq+2LHefcsT9lfG9UupxOZevIALN4T/81660gvQZfr/EH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kcTbCAAAA2wAAAA8AAAAAAAAAAAAAAAAAlwIAAGRycy9kb3du&#10;cmV2LnhtbFBLBQYAAAAABAAEAPUAAACGAwAAAAA=&#10;" filled="f" strokeweight=".58pt">
                        <v:path arrowok="t" o:connecttype="custom" o:connectlocs="0,6679;0,7908" o:connectangles="0,0"/>
                      </v:polyline>
                      <v:group id="Group 13" o:spid="_x0000_s1033" style="position:absolute;left:11453;top:6679;width:0;height:1229" coordorigin="11453,6679" coordsize="0,1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<v:polyline id="Freeform 14" o:spid="_x0000_s1034" style="position:absolute;visibility:visible;mso-wrap-style:square;v-text-anchor:top" points="11453,6679,11453,7908" coordsize="0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I8wxAAA&#10;ANsAAAAPAAAAZHJzL2Rvd25yZXYueG1sRI/NawIxFMTvBf+H8Areuln3IGU1ikgFLxW0FXt8bN5+&#10;0M3LkqTux19vCoUeh5n5DbPeDqYVd3K+saxgkaQgiAurG64UfH4cXl5B+ICssbVMCkbysN3MntaY&#10;a9vzme6XUIkIYZ+jgjqELpfSFzUZ9IntiKNXWmcwROkqqR32EW5amaXpUhpsOC7U2NG+puL78mMU&#10;vLnp3UymGBdf/e2QVWU7nPiq1Px52K1ABBrCf/ivfdQKsiX8fok/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SPMMQAAADbAAAADwAAAAAAAAAAAAAAAACXAgAAZHJzL2Rv&#10;d25yZXYueG1sUEsFBgAAAAAEAAQA9QAAAIgDAAAAAA==&#10;" filled="f" strokeweight="7365emu">
                          <v:path arrowok="t" o:connecttype="custom" o:connectlocs="0,6679;0,7908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D27F6"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 w:rsidR="00AD27F6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AD27F6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="00AD27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b/>
          <w:sz w:val="24"/>
          <w:szCs w:val="24"/>
        </w:rPr>
        <w:t>H &amp;</w:t>
      </w:r>
      <w:r w:rsidR="00AD27F6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AD27F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AD27F6">
        <w:rPr>
          <w:rFonts w:ascii="Calibri" w:eastAsia="Calibri" w:hAnsi="Calibri" w:cs="Calibri"/>
          <w:b/>
          <w:sz w:val="24"/>
          <w:szCs w:val="24"/>
        </w:rPr>
        <w:t>F</w:t>
      </w:r>
      <w:r w:rsidR="00AD27F6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AD27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b/>
          <w:sz w:val="24"/>
          <w:szCs w:val="24"/>
        </w:rPr>
        <w:t xml:space="preserve">Y     </w:t>
      </w:r>
      <w:r w:rsidR="00AD27F6"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 xml:space="preserve">A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op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oo</w:t>
      </w:r>
      <w:r w:rsidR="00AD27F6">
        <w:rPr>
          <w:rFonts w:ascii="Calibri" w:eastAsia="Calibri" w:hAnsi="Calibri" w:cs="Calibri"/>
          <w:sz w:val="22"/>
          <w:szCs w:val="22"/>
        </w:rPr>
        <w:t xml:space="preserve">l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era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27F6">
        <w:rPr>
          <w:rFonts w:ascii="Calibri" w:eastAsia="Calibri" w:hAnsi="Calibri" w:cs="Calibri"/>
          <w:sz w:val="22"/>
          <w:szCs w:val="22"/>
        </w:rPr>
        <w:t>res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>d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/</w:t>
      </w:r>
      <w:r w:rsidR="00AD27F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 xml:space="preserve">al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era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27F6">
        <w:rPr>
          <w:rFonts w:ascii="Calibri" w:eastAsia="Calibri" w:hAnsi="Calibri" w:cs="Calibri"/>
          <w:sz w:val="22"/>
          <w:szCs w:val="22"/>
        </w:rPr>
        <w:t>res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 xml:space="preserve">&amp;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>er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g</w:t>
      </w:r>
      <w:r w:rsidR="00AD27F6">
        <w:rPr>
          <w:rFonts w:ascii="Calibri" w:eastAsia="Calibri" w:hAnsi="Calibri" w:cs="Calibri"/>
          <w:sz w:val="22"/>
          <w:szCs w:val="22"/>
        </w:rPr>
        <w:t>en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D27F6">
        <w:rPr>
          <w:rFonts w:ascii="Calibri" w:eastAsia="Calibri" w:hAnsi="Calibri" w:cs="Calibri"/>
          <w:sz w:val="22"/>
          <w:szCs w:val="22"/>
        </w:rPr>
        <w:t>an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ili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z w:val="22"/>
          <w:szCs w:val="22"/>
        </w:rPr>
        <w:t>y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 xml:space="preserve">g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z w:val="22"/>
          <w:szCs w:val="22"/>
        </w:rPr>
        <w:t>red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f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27F6">
        <w:rPr>
          <w:rFonts w:ascii="Calibri" w:eastAsia="Calibri" w:hAnsi="Calibri" w:cs="Calibri"/>
          <w:sz w:val="22"/>
          <w:szCs w:val="22"/>
        </w:rPr>
        <w:t>r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27F6">
        <w:rPr>
          <w:rFonts w:ascii="Calibri" w:eastAsia="Calibri" w:hAnsi="Calibri" w:cs="Calibri"/>
          <w:sz w:val="22"/>
          <w:szCs w:val="22"/>
        </w:rPr>
        <w:t>t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an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27F6">
        <w:rPr>
          <w:rFonts w:ascii="Calibri" w:eastAsia="Calibri" w:hAnsi="Calibri" w:cs="Calibri"/>
          <w:sz w:val="22"/>
          <w:szCs w:val="22"/>
        </w:rPr>
        <w:t>e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3"/>
          <w:sz w:val="22"/>
          <w:szCs w:val="22"/>
        </w:rPr>
        <w:t>o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z w:val="22"/>
          <w:szCs w:val="22"/>
        </w:rPr>
        <w:t>ed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D27F6">
        <w:rPr>
          <w:rFonts w:ascii="Calibri" w:eastAsia="Calibri" w:hAnsi="Calibri" w:cs="Calibri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27F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D27F6">
        <w:rPr>
          <w:rFonts w:ascii="Calibri" w:eastAsia="Calibri" w:hAnsi="Calibri" w:cs="Calibri"/>
          <w:sz w:val="22"/>
          <w:szCs w:val="22"/>
        </w:rPr>
        <w:t>a</w:t>
      </w:r>
      <w:r w:rsidR="00AD27F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27F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27F6"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15" w:line="260" w:lineRule="exact"/>
        <w:rPr>
          <w:sz w:val="26"/>
          <w:szCs w:val="26"/>
        </w:rPr>
      </w:pPr>
    </w:p>
    <w:p w:rsidR="00D01208" w:rsidRDefault="00AD27F6">
      <w:pPr>
        <w:ind w:left="2271" w:right="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l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 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red,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cce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hav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Behav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“un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ffens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iv</w:t>
      </w:r>
      <w:r>
        <w:rPr>
          <w:rFonts w:ascii="Calibri" w:eastAsia="Calibri" w:hAnsi="Calibri" w:cs="Calibri"/>
          <w:position w:val="1"/>
          <w:sz w:val="22"/>
          <w:szCs w:val="22"/>
        </w:rPr>
        <w:t>e”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ers;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D01208" w:rsidRDefault="00AD27F6">
      <w:pPr>
        <w:ind w:left="2271" w:right="2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srep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D01208" w:rsidRDefault="00AD27F6">
      <w:pPr>
        <w:ind w:left="2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D01208" w:rsidRDefault="00D01208">
      <w:pPr>
        <w:spacing w:before="9" w:line="260" w:lineRule="exact"/>
        <w:rPr>
          <w:sz w:val="26"/>
          <w:szCs w:val="26"/>
        </w:rPr>
      </w:pPr>
    </w:p>
    <w:p w:rsidR="00D01208" w:rsidRDefault="00AD27F6">
      <w:pPr>
        <w:ind w:left="2271" w:right="213"/>
        <w:rPr>
          <w:rFonts w:ascii="Calibri" w:eastAsia="Calibri" w:hAnsi="Calibri" w:cs="Calibri"/>
          <w:sz w:val="22"/>
          <w:szCs w:val="22"/>
        </w:rPr>
      </w:pPr>
      <w:r w:rsidRPr="00545EFA">
        <w:rPr>
          <w:rFonts w:ascii="Calibri" w:eastAsia="Calibri" w:hAnsi="Calibri" w:cs="Calibri"/>
          <w:b/>
          <w:spacing w:val="-1"/>
          <w:sz w:val="22"/>
          <w:szCs w:val="22"/>
          <w:lang w:val="en-GB"/>
        </w:rPr>
        <w:t>Jewelle</w:t>
      </w:r>
      <w:r w:rsidRPr="00545EFA">
        <w:rPr>
          <w:rFonts w:ascii="Calibri" w:eastAsia="Calibri" w:hAnsi="Calibri" w:cs="Calibri"/>
          <w:b/>
          <w:spacing w:val="-2"/>
          <w:sz w:val="22"/>
          <w:szCs w:val="22"/>
          <w:lang w:val="en-GB"/>
        </w:rPr>
        <w:t>r</w:t>
      </w:r>
      <w:r w:rsidRPr="00545EFA">
        <w:rPr>
          <w:rFonts w:ascii="Calibri" w:eastAsia="Calibri" w:hAnsi="Calibri" w:cs="Calibri"/>
          <w:b/>
          <w:sz w:val="22"/>
          <w:szCs w:val="22"/>
          <w:lang w:val="en-GB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468C4">
        <w:rPr>
          <w:rFonts w:ascii="Calibri" w:eastAsia="Calibri" w:hAnsi="Calibri" w:cs="Calibri"/>
          <w:sz w:val="22"/>
          <w:szCs w:val="22"/>
        </w:rPr>
        <w:t>je</w:t>
      </w:r>
      <w:r w:rsidR="000468C4">
        <w:rPr>
          <w:rFonts w:ascii="Calibri" w:eastAsia="Calibri" w:hAnsi="Calibri" w:cs="Calibri"/>
          <w:spacing w:val="1"/>
          <w:sz w:val="22"/>
          <w:szCs w:val="22"/>
        </w:rPr>
        <w:t>w</w:t>
      </w:r>
      <w:r w:rsidR="000468C4">
        <w:rPr>
          <w:rFonts w:ascii="Calibri" w:eastAsia="Calibri" w:hAnsi="Calibri" w:cs="Calibri"/>
          <w:sz w:val="22"/>
          <w:szCs w:val="22"/>
        </w:rPr>
        <w:t>e</w:t>
      </w:r>
      <w:r w:rsidR="000468C4">
        <w:rPr>
          <w:rFonts w:ascii="Calibri" w:eastAsia="Calibri" w:hAnsi="Calibri" w:cs="Calibri"/>
          <w:spacing w:val="2"/>
          <w:sz w:val="22"/>
          <w:szCs w:val="22"/>
        </w:rPr>
        <w:t>lr</w:t>
      </w:r>
      <w:r w:rsidR="000468C4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war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s),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s).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00" w:lineRule="exact"/>
      </w:pPr>
    </w:p>
    <w:p w:rsidR="00D01208" w:rsidRDefault="00D01F85">
      <w:pPr>
        <w:spacing w:before="11"/>
        <w:ind w:left="3995" w:right="394" w:hanging="3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2"/>
          <w:sz w:val="24"/>
          <w:szCs w:val="24"/>
        </w:rPr>
        <w:t>Neath ASC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il</w:t>
      </w:r>
      <w:r w:rsidR="00AD27F6">
        <w:rPr>
          <w:rFonts w:ascii="Calibri" w:eastAsia="Calibri" w:hAnsi="Calibri" w:cs="Calibri"/>
          <w:i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z w:val="24"/>
          <w:szCs w:val="24"/>
        </w:rPr>
        <w:t>re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pon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si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AD27F6">
        <w:rPr>
          <w:rFonts w:ascii="Calibri" w:eastAsia="Calibri" w:hAnsi="Calibri" w:cs="Calibri"/>
          <w:i/>
          <w:sz w:val="24"/>
          <w:szCs w:val="24"/>
        </w:rPr>
        <w:t>y</w:t>
      </w:r>
      <w:r w:rsidR="00AD27F6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je</w:t>
      </w:r>
      <w:r w:rsidR="00AD27F6" w:rsidRPr="00744D0D">
        <w:rPr>
          <w:rFonts w:ascii="Calibri" w:eastAsia="Calibri" w:hAnsi="Calibri" w:cs="Calibri"/>
          <w:i/>
          <w:spacing w:val="2"/>
          <w:sz w:val="24"/>
          <w:szCs w:val="24"/>
          <w:lang w:val="en-GB"/>
        </w:rPr>
        <w:t>w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AD27F6" w:rsidRPr="00744D0D">
        <w:rPr>
          <w:rFonts w:ascii="Calibri" w:eastAsia="Calibri" w:hAnsi="Calibri" w:cs="Calibri"/>
          <w:i/>
          <w:spacing w:val="-2"/>
          <w:sz w:val="24"/>
          <w:szCs w:val="24"/>
          <w:lang w:val="en-GB"/>
        </w:rPr>
        <w:t>ll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ery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b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ough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i/>
          <w:sz w:val="24"/>
          <w:szCs w:val="24"/>
        </w:rPr>
        <w:t>o 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AD27F6">
        <w:rPr>
          <w:rFonts w:ascii="Calibri" w:eastAsia="Calibri" w:hAnsi="Calibri" w:cs="Calibri"/>
          <w:i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il</w:t>
      </w:r>
      <w:r w:rsidR="00AD27F6">
        <w:rPr>
          <w:rFonts w:ascii="Calibri" w:eastAsia="Calibri" w:hAnsi="Calibri" w:cs="Calibri"/>
          <w:i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no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li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ab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z w:val="24"/>
          <w:szCs w:val="24"/>
        </w:rPr>
        <w:t>e</w:t>
      </w:r>
      <w:r w:rsidR="00AD27F6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AD27F6">
        <w:rPr>
          <w:rFonts w:ascii="Calibri" w:eastAsia="Calibri" w:hAnsi="Calibri" w:cs="Calibri"/>
          <w:i/>
          <w:sz w:val="24"/>
          <w:szCs w:val="24"/>
        </w:rPr>
        <w:t>f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uc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je</w:t>
      </w:r>
      <w:r w:rsidR="00AD27F6" w:rsidRPr="00744D0D">
        <w:rPr>
          <w:rFonts w:ascii="Calibri" w:eastAsia="Calibri" w:hAnsi="Calibri" w:cs="Calibri"/>
          <w:i/>
          <w:spacing w:val="2"/>
          <w:sz w:val="24"/>
          <w:szCs w:val="24"/>
          <w:lang w:val="en-GB"/>
        </w:rPr>
        <w:t>w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AD27F6" w:rsidRPr="00744D0D">
        <w:rPr>
          <w:rFonts w:ascii="Calibri" w:eastAsia="Calibri" w:hAnsi="Calibri" w:cs="Calibri"/>
          <w:i/>
          <w:spacing w:val="-2"/>
          <w:sz w:val="24"/>
          <w:szCs w:val="24"/>
          <w:lang w:val="en-GB"/>
        </w:rPr>
        <w:t>ll</w:t>
      </w:r>
      <w:r w:rsidR="00AD27F6" w:rsidRPr="00744D0D">
        <w:rPr>
          <w:rFonts w:ascii="Calibri" w:eastAsia="Calibri" w:hAnsi="Calibri" w:cs="Calibri"/>
          <w:i/>
          <w:sz w:val="24"/>
          <w:szCs w:val="24"/>
          <w:lang w:val="en-GB"/>
        </w:rPr>
        <w:t>ery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AD27F6">
        <w:rPr>
          <w:rFonts w:ascii="Calibri" w:eastAsia="Calibri" w:hAnsi="Calibri" w:cs="Calibri"/>
          <w:i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AD27F6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AD27F6">
        <w:rPr>
          <w:rFonts w:ascii="Calibri" w:eastAsia="Calibri" w:hAnsi="Calibri" w:cs="Calibri"/>
          <w:i/>
          <w:sz w:val="24"/>
          <w:szCs w:val="24"/>
        </w:rPr>
        <w:t>r</w:t>
      </w:r>
      <w:r w:rsidR="00AD27F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da</w:t>
      </w:r>
      <w:r w:rsidR="00AD27F6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AD27F6">
        <w:rPr>
          <w:rFonts w:ascii="Calibri" w:eastAsia="Calibri" w:hAnsi="Calibri" w:cs="Calibri"/>
          <w:i/>
          <w:spacing w:val="1"/>
          <w:sz w:val="24"/>
          <w:szCs w:val="24"/>
        </w:rPr>
        <w:t>ag</w:t>
      </w:r>
      <w:r w:rsidR="00AD27F6">
        <w:rPr>
          <w:rFonts w:ascii="Calibri" w:eastAsia="Calibri" w:hAnsi="Calibri" w:cs="Calibri"/>
          <w:i/>
          <w:sz w:val="24"/>
          <w:szCs w:val="24"/>
        </w:rPr>
        <w:t>ed</w:t>
      </w: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D01208">
      <w:pPr>
        <w:spacing w:before="8" w:line="200" w:lineRule="exact"/>
      </w:pPr>
    </w:p>
    <w:p w:rsidR="00D01208" w:rsidRDefault="00AD27F6">
      <w:pPr>
        <w:spacing w:before="11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D01208" w:rsidRDefault="00D01208">
      <w:pPr>
        <w:spacing w:before="4" w:line="260" w:lineRule="exact"/>
        <w:rPr>
          <w:sz w:val="26"/>
          <w:szCs w:val="26"/>
        </w:rPr>
      </w:pPr>
    </w:p>
    <w:p w:rsidR="00D01208" w:rsidRDefault="00AD27F6">
      <w:pPr>
        <w:ind w:left="2271" w:right="368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 w:rsidR="000468C4">
        <w:rPr>
          <w:rFonts w:ascii="Calibri" w:eastAsia="Calibri" w:hAnsi="Calibri" w:cs="Calibri"/>
          <w:sz w:val="22"/>
          <w:szCs w:val="22"/>
        </w:rPr>
        <w:t>inary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47E30">
        <w:rPr>
          <w:rFonts w:ascii="Calibri" w:eastAsia="Calibri" w:hAnsi="Calibri" w:cs="Calibri"/>
          <w:spacing w:val="-2"/>
          <w:sz w:val="22"/>
          <w:szCs w:val="22"/>
        </w:rPr>
        <w:t xml:space="preserve">slowest to </w:t>
      </w:r>
      <w:r w:rsidR="00CE2DA7">
        <w:rPr>
          <w:rFonts w:ascii="Calibri" w:eastAsia="Calibri" w:hAnsi="Calibri" w:cs="Calibri"/>
          <w:spacing w:val="-2"/>
          <w:sz w:val="22"/>
          <w:szCs w:val="22"/>
        </w:rPr>
        <w:t>fastest basis</w:t>
      </w:r>
      <w:r w:rsidR="00647E30"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3" w:line="280" w:lineRule="exact"/>
        <w:rPr>
          <w:sz w:val="28"/>
          <w:szCs w:val="28"/>
        </w:rPr>
      </w:pPr>
    </w:p>
    <w:p w:rsidR="00D01208" w:rsidRDefault="00AD27F6">
      <w:pPr>
        <w:spacing w:line="260" w:lineRule="exact"/>
        <w:ind w:left="2271" w:right="224" w:hanging="21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</w:t>
      </w:r>
      <w:r w:rsidR="00647E30"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5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 w:rsidR="00647E30">
        <w:rPr>
          <w:rFonts w:ascii="Calibri" w:eastAsia="Calibri" w:hAnsi="Calibri" w:cs="Calibri"/>
          <w:sz w:val="22"/>
          <w:szCs w:val="22"/>
        </w:rPr>
        <w:t xml:space="preserve">will not need 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 w:rsidR="00647E30">
        <w:rPr>
          <w:rFonts w:ascii="Calibri" w:eastAsia="Calibri" w:hAnsi="Calibri" w:cs="Calibri"/>
          <w:spacing w:val="-1"/>
          <w:sz w:val="22"/>
          <w:szCs w:val="22"/>
        </w:rPr>
        <w:t>e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rawal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 w:rsidR="00647E30">
        <w:rPr>
          <w:rFonts w:ascii="Calibri" w:eastAsia="Calibri" w:hAnsi="Calibri" w:cs="Calibri"/>
          <w:spacing w:val="-4"/>
          <w:sz w:val="22"/>
          <w:szCs w:val="22"/>
        </w:rPr>
        <w:t>, 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 w:rsidR="00CE2DA7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E2DA7">
        <w:rPr>
          <w:rFonts w:ascii="Calibri" w:eastAsia="Calibri" w:hAnsi="Calibri" w:cs="Calibri"/>
          <w:spacing w:val="-1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19" w:line="280" w:lineRule="exact"/>
        <w:rPr>
          <w:sz w:val="28"/>
          <w:szCs w:val="28"/>
        </w:rPr>
      </w:pPr>
    </w:p>
    <w:p w:rsidR="00D01208" w:rsidRDefault="00AD27F6">
      <w:pPr>
        <w:ind w:left="2271" w:right="1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g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a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ser</w:t>
      </w:r>
      <w:r>
        <w:rPr>
          <w:rFonts w:ascii="Calibri" w:eastAsia="Calibri" w:hAnsi="Calibri" w:cs="Calibri"/>
          <w:spacing w:val="-4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en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d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ea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v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ou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raw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 w:rsidR="00CE2DA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 w:rsidR="00CE2DA7">
        <w:rPr>
          <w:rFonts w:ascii="Calibri" w:eastAsia="Calibri" w:hAnsi="Calibri" w:cs="Calibri"/>
          <w:sz w:val="22"/>
          <w:szCs w:val="22"/>
        </w:rPr>
        <w:t xml:space="preserve"> any alternative list or deck entries</w:t>
      </w:r>
      <w:r>
        <w:rPr>
          <w:rFonts w:ascii="Calibri" w:eastAsia="Calibri" w:hAnsi="Calibri" w:cs="Calibri"/>
          <w:sz w:val="22"/>
          <w:szCs w:val="22"/>
        </w:rPr>
        <w:t>.</w:t>
      </w:r>
      <w:r w:rsidR="00CE2DA7">
        <w:rPr>
          <w:rFonts w:ascii="Calibri" w:eastAsia="Calibri" w:hAnsi="Calibri" w:cs="Calibri"/>
          <w:sz w:val="22"/>
          <w:szCs w:val="22"/>
        </w:rPr>
        <w:t xml:space="preserve"> </w:t>
      </w:r>
    </w:p>
    <w:p w:rsidR="00D01208" w:rsidRDefault="00D01208">
      <w:pPr>
        <w:spacing w:before="14" w:line="260" w:lineRule="exact"/>
        <w:rPr>
          <w:sz w:val="26"/>
          <w:szCs w:val="26"/>
        </w:rPr>
      </w:pPr>
    </w:p>
    <w:p w:rsidR="00D01208" w:rsidRDefault="00AD27F6">
      <w:pPr>
        <w:ind w:left="2271" w:right="222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 xml:space="preserve">sed.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 w:rsidR="00744D0D">
        <w:rPr>
          <w:rFonts w:ascii="Calibri" w:eastAsia="Calibri" w:hAnsi="Calibri" w:cs="Calibri"/>
          <w:sz w:val="22"/>
          <w:szCs w:val="22"/>
        </w:rPr>
        <w:t>-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r</w:t>
      </w:r>
      <w:r w:rsidRPr="00744D0D">
        <w:rPr>
          <w:rFonts w:ascii="Calibri" w:eastAsia="Calibri" w:hAnsi="Calibri" w:cs="Calibri"/>
          <w:spacing w:val="1"/>
          <w:sz w:val="22"/>
          <w:szCs w:val="22"/>
          <w:lang w:val="en-GB"/>
        </w:rPr>
        <w:t>g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a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n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sa</w:t>
      </w:r>
      <w:r w:rsidRPr="00744D0D">
        <w:rPr>
          <w:rFonts w:ascii="Calibri" w:eastAsia="Calibri" w:hAnsi="Calibri" w:cs="Calibri"/>
          <w:spacing w:val="-2"/>
          <w:sz w:val="22"/>
          <w:szCs w:val="22"/>
          <w:lang w:val="en-GB"/>
        </w:rPr>
        <w:t>t</w:t>
      </w:r>
      <w:r w:rsidRPr="00744D0D">
        <w:rPr>
          <w:rFonts w:ascii="Calibri" w:eastAsia="Calibri" w:hAnsi="Calibri" w:cs="Calibri"/>
          <w:spacing w:val="2"/>
          <w:sz w:val="22"/>
          <w:szCs w:val="22"/>
          <w:lang w:val="en-GB"/>
        </w:rPr>
        <w:t>i</w:t>
      </w:r>
      <w:r w:rsidRPr="00744D0D">
        <w:rPr>
          <w:rFonts w:ascii="Calibri" w:eastAsia="Calibri" w:hAnsi="Calibri" w:cs="Calibri"/>
          <w:spacing w:val="-1"/>
          <w:sz w:val="22"/>
          <w:szCs w:val="22"/>
          <w:lang w:val="en-GB"/>
        </w:rPr>
        <w:t>o</w:t>
      </w:r>
      <w:r w:rsidRPr="00744D0D">
        <w:rPr>
          <w:rFonts w:ascii="Calibri" w:eastAsia="Calibri" w:hAnsi="Calibri" w:cs="Calibri"/>
          <w:sz w:val="22"/>
          <w:szCs w:val="22"/>
          <w:lang w:val="en-GB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CE2DA7">
        <w:rPr>
          <w:rFonts w:ascii="Calibri" w:eastAsia="Calibri" w:hAnsi="Calibri" w:cs="Calibri"/>
          <w:spacing w:val="-3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2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303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 w:rsidR="00963A8F"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ed,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 w:rsidP="00D01F85">
      <w:pPr>
        <w:spacing w:line="260" w:lineRule="exact"/>
        <w:ind w:left="2271" w:right="428" w:hanging="2161"/>
        <w:rPr>
          <w:rFonts w:ascii="Calibri" w:eastAsia="Calibri" w:hAnsi="Calibri" w:cs="Calibri"/>
          <w:sz w:val="22"/>
          <w:szCs w:val="22"/>
        </w:rPr>
        <w:sectPr w:rsidR="00D01208">
          <w:headerReference w:type="default" r:id="rId12"/>
          <w:pgSz w:w="11920" w:h="16840"/>
          <w:pgMar w:top="660" w:right="460" w:bottom="280" w:left="740" w:header="0" w:footer="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D01F85">
        <w:rPr>
          <w:rFonts w:ascii="Calibri" w:eastAsia="Calibri" w:hAnsi="Calibri" w:cs="Calibri"/>
          <w:b/>
          <w:sz w:val="24"/>
          <w:szCs w:val="24"/>
        </w:rPr>
        <w:t xml:space="preserve">S             </w:t>
      </w:r>
      <w:r w:rsidR="00D01F85" w:rsidRPr="00D01F85">
        <w:rPr>
          <w:rFonts w:ascii="Calibri" w:eastAsia="Calibri" w:hAnsi="Calibri" w:cs="Calibri"/>
          <w:spacing w:val="39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D01F85">
        <w:rPr>
          <w:rFonts w:ascii="Calibri" w:eastAsia="Calibri" w:hAnsi="Calibri" w:cs="Calibri"/>
          <w:sz w:val="22"/>
          <w:szCs w:val="22"/>
        </w:rPr>
        <w:t xml:space="preserve">Neath ASC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01F85">
        <w:rPr>
          <w:rFonts w:ascii="Calibri" w:eastAsia="Calibri" w:hAnsi="Calibri" w:cs="Calibri"/>
          <w:spacing w:val="-3"/>
          <w:sz w:val="22"/>
          <w:szCs w:val="22"/>
        </w:rPr>
        <w:t>48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Res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D01F85">
        <w:rPr>
          <w:rFonts w:ascii="Calibri" w:eastAsia="Calibri" w:hAnsi="Calibri" w:cs="Calibri"/>
          <w:sz w:val="22"/>
          <w:szCs w:val="22"/>
        </w:rPr>
        <w:t xml:space="preserve"> in rankings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AD27F6">
      <w:pPr>
        <w:spacing w:before="65"/>
        <w:ind w:left="2271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Hy</w:t>
      </w:r>
      <w:r>
        <w:rPr>
          <w:rFonts w:ascii="Calibri" w:eastAsia="Calibri" w:hAnsi="Calibri" w:cs="Calibri"/>
          <w:sz w:val="22"/>
          <w:szCs w:val="22"/>
        </w:rPr>
        <w:t>‐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resu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e‐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2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B447E4" w:rsidRDefault="00B447E4">
      <w:pPr>
        <w:spacing w:line="260" w:lineRule="exact"/>
        <w:ind w:left="2271" w:right="403" w:hanging="2161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SPECTATORS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ab/>
        <w:t>£3.00 per session</w:t>
      </w:r>
      <w:r w:rsidR="00412220">
        <w:rPr>
          <w:rFonts w:ascii="Calibri" w:eastAsia="Calibri" w:hAnsi="Calibri" w:cs="Calibri"/>
          <w:b/>
          <w:spacing w:val="-1"/>
          <w:sz w:val="24"/>
          <w:szCs w:val="24"/>
        </w:rPr>
        <w:t xml:space="preserve"> or £5 for the day</w:t>
      </w:r>
    </w:p>
    <w:p w:rsidR="00B447E4" w:rsidRDefault="00B447E4">
      <w:pPr>
        <w:spacing w:line="260" w:lineRule="exact"/>
        <w:ind w:left="2271" w:right="403" w:hanging="2161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D01208" w:rsidRDefault="00AD27F6">
      <w:pPr>
        <w:spacing w:line="260" w:lineRule="exact"/>
        <w:ind w:left="2271" w:right="403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FR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afe,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ref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D01208" w:rsidRDefault="00D01208">
      <w:pPr>
        <w:spacing w:before="4" w:line="100" w:lineRule="exact"/>
        <w:rPr>
          <w:sz w:val="10"/>
          <w:szCs w:val="10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72" w:right="12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1208" w:rsidRDefault="00D01208">
      <w:pPr>
        <w:spacing w:before="7" w:line="100" w:lineRule="exact"/>
        <w:rPr>
          <w:sz w:val="10"/>
          <w:szCs w:val="10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116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phon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470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D01208" w:rsidRDefault="00AD27F6">
      <w:pPr>
        <w:spacing w:before="5"/>
        <w:ind w:left="2271" w:right="6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ag 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era.</w:t>
      </w:r>
    </w:p>
    <w:p w:rsidR="00D01208" w:rsidRDefault="00D01208">
      <w:pPr>
        <w:spacing w:before="7" w:line="260" w:lineRule="exact"/>
        <w:rPr>
          <w:sz w:val="26"/>
          <w:szCs w:val="26"/>
        </w:rPr>
      </w:pPr>
    </w:p>
    <w:p w:rsidR="00D01208" w:rsidRDefault="00AD27F6">
      <w:pPr>
        <w:spacing w:line="260" w:lineRule="exact"/>
        <w:ind w:left="2271" w:right="5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8" w:line="100" w:lineRule="exact"/>
        <w:rPr>
          <w:sz w:val="11"/>
          <w:szCs w:val="11"/>
        </w:rPr>
      </w:pPr>
    </w:p>
    <w:p w:rsidR="00D01208" w:rsidRDefault="00D01208">
      <w:pPr>
        <w:spacing w:line="200" w:lineRule="exact"/>
      </w:pPr>
    </w:p>
    <w:p w:rsidR="00D01208" w:rsidRDefault="00AD27F6">
      <w:pPr>
        <w:spacing w:line="260" w:lineRule="exact"/>
        <w:ind w:left="2271" w:right="447" w:hanging="2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017</w:t>
      </w:r>
      <w:r>
        <w:rPr>
          <w:rFonts w:ascii="Calibri" w:eastAsia="Calibri" w:hAnsi="Calibri" w:cs="Calibri"/>
          <w:spacing w:val="3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136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1208" w:rsidRDefault="00D01208">
      <w:pPr>
        <w:spacing w:before="19" w:line="280" w:lineRule="exact"/>
        <w:rPr>
          <w:sz w:val="28"/>
          <w:szCs w:val="28"/>
        </w:rPr>
      </w:pPr>
    </w:p>
    <w:p w:rsidR="00D01208" w:rsidRDefault="00AD27F6">
      <w:pPr>
        <w:ind w:left="2271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</w:p>
    <w:p w:rsidR="00D01208" w:rsidRDefault="00AD27F6">
      <w:pPr>
        <w:spacing w:line="260" w:lineRule="exact"/>
        <w:ind w:left="2271"/>
        <w:rPr>
          <w:rFonts w:ascii="Calibri" w:eastAsia="Calibri" w:hAnsi="Calibri" w:cs="Calibri"/>
          <w:position w:val="1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 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b/>
          <w:spacing w:val="2"/>
          <w:sz w:val="36"/>
          <w:szCs w:val="36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b/>
          <w:spacing w:val="2"/>
          <w:sz w:val="36"/>
          <w:szCs w:val="36"/>
        </w:rPr>
      </w:pPr>
    </w:p>
    <w:p w:rsidR="00782390" w:rsidRDefault="00782390" w:rsidP="00782390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</w:pPr>
      <w:r w:rsidRPr="005F69C4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LEVEL </w:t>
      </w:r>
      <w:r w:rsidR="00711B88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>One</w:t>
      </w:r>
      <w:r w:rsidR="00557115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 – Multi Classified</w:t>
      </w:r>
    </w:p>
    <w:p w:rsidR="00782390" w:rsidRPr="00684031" w:rsidRDefault="00711B88" w:rsidP="00782390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</w:pPr>
      <w:r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  <w:t>E</w:t>
      </w:r>
      <w:r w:rsidR="00782390" w:rsidRPr="00684031">
        <w:rPr>
          <w:rFonts w:ascii="Calibri" w:eastAsia="Calibri" w:hAnsi="Calibri" w:cs="Calibri"/>
          <w:b/>
          <w:noProof/>
          <w:sz w:val="36"/>
          <w:szCs w:val="36"/>
          <w:u w:val="single"/>
          <w:lang w:val="en-GB" w:eastAsia="en-GB"/>
        </w:rPr>
        <w:t>ntry form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Use this application form to enter the multi classification section of the meet. 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The</w:t>
      </w: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>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is qualifying times for the level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one</w:t>
      </w:r>
      <w:r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for multi classified and this section will be run as an open section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.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782390" w:rsidRPr="00E01433" w:rsidRDefault="00E01433" w:rsidP="00782390">
      <w:pPr>
        <w:spacing w:line="260" w:lineRule="exact"/>
        <w:rPr>
          <w:rFonts w:ascii="Calibri" w:eastAsia="Calibri" w:hAnsi="Calibri" w:cs="Calibri"/>
          <w:b/>
          <w:noProof/>
          <w:sz w:val="32"/>
          <w:szCs w:val="32"/>
          <w:u w:val="single"/>
          <w:lang w:val="en-GB" w:eastAsia="en-GB"/>
        </w:rPr>
      </w:pPr>
      <w:r w:rsidRPr="00E01433">
        <w:rPr>
          <w:rFonts w:ascii="Calibri" w:eastAsia="Calibri" w:hAnsi="Calibri" w:cs="Calibri"/>
          <w:b/>
          <w:noProof/>
          <w:sz w:val="32"/>
          <w:szCs w:val="32"/>
          <w:u w:val="single"/>
          <w:lang w:val="en-GB" w:eastAsia="en-GB"/>
        </w:rPr>
        <w:t>Manual Entry Form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  <w:bookmarkStart w:id="0" w:name="_GoBack"/>
      <w:bookmarkEnd w:id="0"/>
    </w:p>
    <w:p w:rsidR="00782390" w:rsidRDefault="00782390" w:rsidP="007823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782390" w:rsidRDefault="00782390" w:rsidP="00782390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782390" w:rsidRDefault="00782390" w:rsidP="00782390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  <w:r w:rsidR="0074796D">
        <w:rPr>
          <w:rFonts w:ascii="Calibri" w:eastAsia="Calibri" w:hAnsi="Calibri" w:cs="Calibri"/>
          <w:spacing w:val="2"/>
          <w:sz w:val="24"/>
          <w:szCs w:val="24"/>
        </w:rPr>
        <w:tab/>
      </w: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proofErr w:type="gramEnd"/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COST: £</w:t>
      </w:r>
      <w:r w:rsidR="0017252B">
        <w:rPr>
          <w:rFonts w:ascii="Calibri" w:eastAsia="Calibri" w:hAnsi="Calibri" w:cs="Calibri"/>
          <w:spacing w:val="-3"/>
          <w:sz w:val="24"/>
          <w:szCs w:val="24"/>
        </w:rPr>
        <w:t>6</w:t>
      </w:r>
      <w:r w:rsidR="00A00269">
        <w:rPr>
          <w:rFonts w:ascii="Calibri" w:eastAsia="Calibri" w:hAnsi="Calibri" w:cs="Calibri"/>
          <w:spacing w:val="-3"/>
          <w:sz w:val="24"/>
          <w:szCs w:val="24"/>
        </w:rPr>
        <w:t>.50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PER EVENT</w:t>
      </w: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82390" w:rsidRDefault="0078239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PAYMENT TO: Neath ASC Open Meet</w:t>
      </w:r>
    </w:p>
    <w:p w:rsidR="00E01433" w:rsidRDefault="00E01433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E01433" w:rsidRPr="0074796D" w:rsidRDefault="0074796D" w:rsidP="00782390">
      <w:pPr>
        <w:spacing w:line="260" w:lineRule="exact"/>
        <w:rPr>
          <w:rFonts w:ascii="Calibri" w:eastAsia="Calibri" w:hAnsi="Calibri" w:cs="Calibri"/>
          <w:b/>
          <w:spacing w:val="-3"/>
          <w:sz w:val="28"/>
          <w:szCs w:val="28"/>
          <w:u w:val="single"/>
        </w:rPr>
      </w:pPr>
      <w:r w:rsidRPr="0074796D">
        <w:rPr>
          <w:rFonts w:ascii="Calibri" w:eastAsia="Calibri" w:hAnsi="Calibri" w:cs="Calibri"/>
          <w:b/>
          <w:spacing w:val="-3"/>
          <w:sz w:val="28"/>
          <w:szCs w:val="28"/>
          <w:u w:val="single"/>
        </w:rPr>
        <w:t>Disability Level</w:t>
      </w: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126"/>
      </w:tblGrid>
      <w:tr w:rsidR="0074796D" w:rsidTr="0074796D">
        <w:tc>
          <w:tcPr>
            <w:tcW w:w="2235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</w:t>
            </w:r>
          </w:p>
        </w:tc>
        <w:tc>
          <w:tcPr>
            <w:tcW w:w="2551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SB</w:t>
            </w:r>
          </w:p>
        </w:tc>
        <w:tc>
          <w:tcPr>
            <w:tcW w:w="2126" w:type="dxa"/>
          </w:tcPr>
          <w:p w:rsidR="0074796D" w:rsidRPr="0074796D" w:rsidRDefault="0074796D" w:rsidP="0074796D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</w:pPr>
            <w:r w:rsidRPr="0074796D"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SM</w:t>
            </w:r>
          </w:p>
        </w:tc>
      </w:tr>
      <w:tr w:rsidR="0074796D" w:rsidTr="0074796D">
        <w:trPr>
          <w:trHeight w:val="569"/>
        </w:trPr>
        <w:tc>
          <w:tcPr>
            <w:tcW w:w="2235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96D" w:rsidRDefault="0074796D" w:rsidP="00782390">
            <w:pPr>
              <w:spacing w:line="260" w:lineRule="exact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</w:p>
        </w:tc>
      </w:tr>
    </w:tbl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74796D" w:rsidRDefault="0074796D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E01433" w:rsidRDefault="00821830" w:rsidP="00782390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B68F2" wp14:editId="25C5F890">
                <wp:simplePos x="0" y="0"/>
                <wp:positionH relativeFrom="page">
                  <wp:posOffset>390525</wp:posOffset>
                </wp:positionH>
                <wp:positionV relativeFrom="paragraph">
                  <wp:posOffset>120015</wp:posOffset>
                </wp:positionV>
                <wp:extent cx="6877050" cy="2314575"/>
                <wp:effectExtent l="0" t="0" r="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7B7D8C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B7D8C" w:rsidTr="00821830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00" w:lineRule="exact"/>
                                  </w:pPr>
                                </w:p>
                                <w:p w:rsidR="007B7D8C" w:rsidRDefault="007B7D8C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53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2183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Pr="008666B9" w:rsidRDefault="007B7D8C" w:rsidP="008666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" w:line="240" w:lineRule="exac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666B9">
                                    <w:rPr>
                                      <w:rFonts w:asciiTheme="minorHAnsi" w:hAnsiTheme="minorHAnsi"/>
                                    </w:rPr>
                                    <w:t>Individual Medley</w:t>
                                  </w:r>
                                </w:p>
                                <w:p w:rsidR="007B7D8C" w:rsidRDefault="007B7D8C">
                                  <w:pPr>
                                    <w:ind w:left="612" w:right="61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</w:tbl>
                          <w:p w:rsidR="007B7D8C" w:rsidRDefault="007B7D8C" w:rsidP="008218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75pt;margin-top:9.45pt;width:541.5pt;height:18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xf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7B7D8C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7B7D8C" w:rsidTr="00821830">
                        <w:trPr>
                          <w:trHeight w:hRule="exact" w:val="319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00" w:lineRule="exact"/>
                            </w:pPr>
                          </w:p>
                          <w:p w:rsidR="007B7D8C" w:rsidRDefault="007B7D8C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7D8C" w:rsidRDefault="007B7D8C">
                            <w:pPr>
                              <w:ind w:left="38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28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26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231"/>
                        </w:trPr>
                        <w:tc>
                          <w:tcPr>
                            <w:tcW w:w="153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31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268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21830">
                        <w:trPr>
                          <w:trHeight w:hRule="exact" w:val="2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Pr="008666B9" w:rsidRDefault="007B7D8C" w:rsidP="00866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8666B9">
                              <w:rPr>
                                <w:rFonts w:asciiTheme="minorHAnsi" w:hAnsiTheme="minorHAnsi"/>
                              </w:rPr>
                              <w:t>Individual Medley</w:t>
                            </w:r>
                          </w:p>
                          <w:p w:rsidR="007B7D8C" w:rsidRDefault="007B7D8C">
                            <w:pPr>
                              <w:ind w:left="612" w:right="61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</w:tbl>
                    <w:p w:rsidR="007B7D8C" w:rsidRDefault="007B7D8C" w:rsidP="00821830"/>
                  </w:txbxContent>
                </v:textbox>
                <w10:wrap anchorx="page"/>
              </v:shape>
            </w:pict>
          </mc:Fallback>
        </mc:AlternateContent>
      </w: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r w:rsidRPr="005F69C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B382F7" wp14:editId="41B41074">
                <wp:simplePos x="0" y="0"/>
                <wp:positionH relativeFrom="page">
                  <wp:posOffset>514350</wp:posOffset>
                </wp:positionH>
                <wp:positionV relativeFrom="paragraph">
                  <wp:posOffset>4956175</wp:posOffset>
                </wp:positionV>
                <wp:extent cx="6486525" cy="1676400"/>
                <wp:effectExtent l="0" t="0" r="952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D8C" w:rsidRDefault="007B7D8C" w:rsidP="007823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390.25pt;width:510.7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" filled="f" stroked="f">
                <v:textbox inset="0,0,0,0">
                  <w:txbxContent>
                    <w:p w:rsidR="007B7D8C" w:rsidRDefault="007B7D8C" w:rsidP="00782390"/>
                  </w:txbxContent>
                </v:textbox>
                <w10:wrap anchorx="page"/>
              </v:shape>
            </w:pict>
          </mc:Fallback>
        </mc:AlternateConten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</w:p>
    <w:p w:rsidR="00D26A65" w:rsidRPr="005F69C4" w:rsidRDefault="005F69C4" w:rsidP="00711B88">
      <w:pPr>
        <w:spacing w:line="260" w:lineRule="exact"/>
        <w:jc w:val="center"/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</w:pPr>
      <w:r w:rsidRPr="005F69C4">
        <w:rPr>
          <w:rFonts w:ascii="Calibri" w:eastAsia="Calibri" w:hAnsi="Calibri" w:cs="Calibri"/>
          <w:b/>
          <w:spacing w:val="2"/>
          <w:sz w:val="36"/>
          <w:szCs w:val="36"/>
        </w:rPr>
        <w:t xml:space="preserve">Pentathlon </w:t>
      </w:r>
      <w:r w:rsidR="00D26A65" w:rsidRPr="005F69C4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 xml:space="preserve">ENTRY FORM – LEVEL </w:t>
      </w:r>
      <w:r w:rsidR="00D76600">
        <w:rPr>
          <w:rFonts w:ascii="Calibri" w:eastAsia="Calibri" w:hAnsi="Calibri" w:cs="Calibri"/>
          <w:b/>
          <w:noProof/>
          <w:sz w:val="36"/>
          <w:szCs w:val="36"/>
          <w:lang w:val="en-GB" w:eastAsia="en-GB"/>
        </w:rPr>
        <w:t>THREE</w:t>
      </w:r>
    </w:p>
    <w:p w:rsidR="00D26A65" w:rsidRDefault="00D26A65" w:rsidP="00D26A65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D26A65" w:rsidRDefault="00D26A65" w:rsidP="00D26A65">
      <w:pPr>
        <w:spacing w:line="260" w:lineRule="exact"/>
        <w:rPr>
          <w:rFonts w:ascii="Calibri" w:eastAsia="Calibri" w:hAnsi="Calibri" w:cs="Calibri"/>
          <w:noProof/>
          <w:sz w:val="36"/>
          <w:szCs w:val="36"/>
          <w:lang w:val="en-GB" w:eastAsia="en-GB"/>
        </w:rPr>
      </w:pPr>
    </w:p>
    <w:p w:rsidR="00E52FDF" w:rsidRDefault="00D26A65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The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are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  <w:r w:rsidR="00711B88">
        <w:rPr>
          <w:rFonts w:ascii="Calibri" w:eastAsia="Calibri" w:hAnsi="Calibri" w:cs="Calibri"/>
          <w:noProof/>
          <w:sz w:val="32"/>
          <w:szCs w:val="32"/>
          <w:lang w:val="en-GB" w:eastAsia="en-GB"/>
        </w:rPr>
        <w:t>upper q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ualifying times for the </w:t>
      </w:r>
      <w:r w:rsidR="00B12DC5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Pentathlon - 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level </w:t>
      </w:r>
      <w:r w:rsidR="008666B9">
        <w:rPr>
          <w:rFonts w:ascii="Calibri" w:eastAsia="Calibri" w:hAnsi="Calibri" w:cs="Calibri"/>
          <w:noProof/>
          <w:sz w:val="32"/>
          <w:szCs w:val="32"/>
          <w:lang w:val="en-GB" w:eastAsia="en-GB"/>
        </w:rPr>
        <w:t>three</w:t>
      </w:r>
      <w:r w:rsidRPr="005F69C4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. </w:t>
      </w:r>
      <w:r w:rsidR="008666B9">
        <w:rPr>
          <w:rFonts w:ascii="Calibri" w:eastAsia="Calibri" w:hAnsi="Calibri" w:cs="Calibri"/>
          <w:noProof/>
          <w:sz w:val="32"/>
          <w:szCs w:val="32"/>
          <w:lang w:val="en-GB" w:eastAsia="en-GB"/>
        </w:rPr>
        <w:t xml:space="preserve"> </w:t>
      </w:r>
    </w:p>
    <w:p w:rsidR="00782390" w:rsidRDefault="00782390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782390" w:rsidRDefault="00782390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5F69C4" w:rsidRDefault="005F69C4" w:rsidP="00D26A65">
      <w:pPr>
        <w:spacing w:line="260" w:lineRule="exact"/>
        <w:rPr>
          <w:rFonts w:ascii="Calibri" w:eastAsia="Calibri" w:hAnsi="Calibri" w:cs="Calibri"/>
          <w:noProof/>
          <w:sz w:val="32"/>
          <w:szCs w:val="32"/>
          <w:lang w:val="en-GB" w:eastAsia="en-GB"/>
        </w:rPr>
      </w:pPr>
    </w:p>
    <w:p w:rsidR="00B30E96" w:rsidRDefault="00B30E96" w:rsidP="00B30E9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B30E96" w:rsidRDefault="00B30E96" w:rsidP="00B30E96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B30E96" w:rsidRDefault="00B30E96" w:rsidP="00B30E96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B12DC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E52FDF" w:rsidRDefault="00B30E96" w:rsidP="00D26A65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E52FDF" w:rsidRDefault="00E52FDF" w:rsidP="00D26A65">
      <w:pPr>
        <w:spacing w:line="260" w:lineRule="exact"/>
        <w:rPr>
          <w:rFonts w:ascii="Calibri" w:eastAsia="Calibri" w:hAnsi="Calibri" w:cs="Calibri"/>
          <w:spacing w:val="54"/>
          <w:sz w:val="24"/>
          <w:szCs w:val="24"/>
        </w:rPr>
      </w:pP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0E96" w:rsidRDefault="00B30E96" w:rsidP="00D26A65">
      <w:pPr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E52FDF" w:rsidRDefault="00B30E96" w:rsidP="00D26A65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</w:p>
    <w:p w:rsidR="00E52FDF" w:rsidRDefault="00E52FDF" w:rsidP="00D26A65">
      <w:pPr>
        <w:spacing w:line="260" w:lineRule="exact"/>
        <w:rPr>
          <w:rFonts w:ascii="Calibri" w:eastAsia="Calibri" w:hAnsi="Calibri" w:cs="Calibri"/>
          <w:spacing w:val="2"/>
          <w:sz w:val="24"/>
          <w:szCs w:val="24"/>
        </w:rPr>
      </w:pPr>
    </w:p>
    <w:p w:rsidR="005F69C4" w:rsidRDefault="00B30E96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proofErr w:type="gramEnd"/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COST: £5 PER EVENT</w:t>
      </w: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PAYMENT TO: Neath ASC Open Meet</w:t>
      </w: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</w:p>
    <w:p w:rsidR="00B12DC5" w:rsidRDefault="00B12DC5" w:rsidP="00D26A65">
      <w:pPr>
        <w:spacing w:line="260" w:lineRule="exact"/>
        <w:rPr>
          <w:rFonts w:ascii="Calibri" w:eastAsia="Calibri" w:hAnsi="Calibri" w:cs="Calibri"/>
          <w:spacing w:val="-3"/>
          <w:sz w:val="24"/>
          <w:szCs w:val="24"/>
        </w:rPr>
      </w:pPr>
      <w:r w:rsidRPr="005F69C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7F9FF" wp14:editId="656E8CE4">
                <wp:simplePos x="0" y="0"/>
                <wp:positionH relativeFrom="page">
                  <wp:posOffset>361950</wp:posOffset>
                </wp:positionH>
                <wp:positionV relativeFrom="paragraph">
                  <wp:posOffset>374015</wp:posOffset>
                </wp:positionV>
                <wp:extent cx="6486525" cy="1676400"/>
                <wp:effectExtent l="0" t="0" r="9525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7B7D8C" w:rsidTr="008666B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B7D8C" w:rsidTr="008666B9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</w:pPr>
                                </w:p>
                                <w:p w:rsidR="007B7D8C" w:rsidRDefault="007B7D8C" w:rsidP="005F69C4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666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  <w:p w:rsidR="007B7D8C" w:rsidRDefault="007B7D8C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666B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666B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 w:rsidTr="008666B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 w:rsidP="005F69C4">
                                  <w:pPr>
                                    <w:ind w:left="612" w:right="6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B7D8C" w:rsidRDefault="007B7D8C"/>
                              </w:tc>
                            </w:tr>
                          </w:tbl>
                          <w:p w:rsidR="007B7D8C" w:rsidRDefault="007B7D8C" w:rsidP="00D26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29.45pt;width:510.75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Zx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107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7B7D8C" w:rsidTr="008666B9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7B7D8C" w:rsidTr="008666B9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388"/>
                              <w:rPr>
                                <w:rFonts w:ascii="Calibri" w:eastAsia="Calibri" w:hAnsi="Calibri" w:cs="Calibri"/>
                                <w:spacing w:val="-2"/>
                              </w:rPr>
                            </w:pPr>
                          </w:p>
                          <w:p w:rsidR="007B7D8C" w:rsidRDefault="007B7D8C" w:rsidP="005F69C4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</w:p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666B9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  <w:p w:rsidR="007B7D8C" w:rsidRDefault="007B7D8C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666B9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666B9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  <w:tr w:rsidR="007B7D8C" w:rsidTr="008666B9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 w:rsidP="005F69C4">
                            <w:pPr>
                              <w:ind w:left="612" w:right="6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B7D8C" w:rsidRDefault="007B7D8C"/>
                        </w:tc>
                      </w:tr>
                    </w:tbl>
                    <w:p w:rsidR="007B7D8C" w:rsidRDefault="007B7D8C" w:rsidP="00D26A65"/>
                  </w:txbxContent>
                </v:textbox>
                <w10:wrap anchorx="page"/>
              </v:shape>
            </w:pict>
          </mc:Fallback>
        </mc:AlternateContent>
      </w:r>
    </w:p>
    <w:p w:rsidR="00B12DC5" w:rsidRPr="005F69C4" w:rsidRDefault="00B12DC5" w:rsidP="00D26A65">
      <w:pPr>
        <w:spacing w:line="260" w:lineRule="exact"/>
        <w:rPr>
          <w:rFonts w:ascii="Calibri" w:eastAsia="Calibri" w:hAnsi="Calibri" w:cs="Calibri"/>
          <w:sz w:val="32"/>
          <w:szCs w:val="32"/>
        </w:rPr>
        <w:sectPr w:rsidR="00B12DC5" w:rsidRPr="005F69C4">
          <w:headerReference w:type="default" r:id="rId13"/>
          <w:pgSz w:w="11920" w:h="16840"/>
          <w:pgMar w:top="340" w:right="500" w:bottom="280" w:left="740" w:header="0" w:footer="0" w:gutter="0"/>
          <w:cols w:space="720"/>
        </w:sectPr>
      </w:pP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1FFE30" wp14:editId="2F675ED7">
                <wp:simplePos x="0" y="0"/>
                <wp:positionH relativeFrom="page">
                  <wp:posOffset>521335</wp:posOffset>
                </wp:positionH>
                <wp:positionV relativeFrom="page">
                  <wp:posOffset>728345</wp:posOffset>
                </wp:positionV>
                <wp:extent cx="6699250" cy="0"/>
                <wp:effectExtent l="635" t="4445" r="18415" b="825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148"/>
                          <a:chExt cx="10550" cy="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21" y="1148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6" style="position:absolute;margin-left:41.05pt;margin-top:57.35pt;width:527.5pt;height:0;z-index:-2151;mso-position-horizontal-relative:page;mso-position-vertical-relative:page" coordorigin="821,1148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">
                <v:polyline id="Freeform 8" o:spid="_x0000_s1027" style="position:absolute;visibility:visible;mso-wrap-style:square;v-text-anchor:top" points="821,1148,11371,1148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RO4xAAA&#10;ANsAAAAPAAAAZHJzL2Rvd25yZXYueG1sRE9Na8JAEL0X/A/LCL0U3SiklegaglQopRS0KngbsmMS&#10;kp0N2W2S/vtuoeBtHu9zNuloGtFT5yrLChbzCARxbnXFhYLT1362AuE8ssbGMin4IQfpdvKwwUTb&#10;gQ/UH30hQgi7BBWU3reJlC4vyaCb25Y4cDfbGfQBdoXUHQ4h3DRyGUXP0mDFoaHElnYl5fXx2yiI&#10;28vr+PRxWPJ7f41vn1l93q9qpR6nY7YG4Wn0d/G/+02H+S/w90s4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UTuM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2" w:line="260" w:lineRule="exact"/>
        <w:rPr>
          <w:sz w:val="26"/>
          <w:szCs w:val="26"/>
        </w:rPr>
      </w:pPr>
    </w:p>
    <w:p w:rsidR="00D01208" w:rsidRDefault="00AD27F6">
      <w:pPr>
        <w:spacing w:line="380" w:lineRule="exact"/>
        <w:ind w:left="78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: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color w:val="FF0000"/>
          <w:spacing w:val="-3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Quali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in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Ti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/Co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nsid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i/>
          <w:color w:val="FF0000"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pl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color w:val="FF0000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fo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color w:val="FF0000"/>
          <w:spacing w:val="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th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 e</w:t>
      </w:r>
      <w:r>
        <w:rPr>
          <w:rFonts w:ascii="Calibri" w:eastAsia="Calibri" w:hAnsi="Calibri" w:cs="Calibri"/>
          <w:b/>
          <w:i/>
          <w:color w:val="FF0000"/>
          <w:spacing w:val="-2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color w:val="FF0000"/>
          <w:spacing w:val="-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b/>
          <w:i/>
          <w:color w:val="FF0000"/>
          <w:position w:val="1"/>
          <w:sz w:val="32"/>
          <w:szCs w:val="32"/>
        </w:rPr>
        <w:t>s</w:t>
      </w:r>
    </w:p>
    <w:p w:rsidR="00D01208" w:rsidRDefault="00D01208">
      <w:pPr>
        <w:spacing w:before="9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>
      <w:pPr>
        <w:ind w:lef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:……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</w:p>
    <w:p w:rsidR="00D01208" w:rsidRDefault="00D01208">
      <w:pPr>
        <w:spacing w:before="9" w:line="280" w:lineRule="exact"/>
        <w:rPr>
          <w:sz w:val="28"/>
          <w:szCs w:val="28"/>
        </w:rPr>
      </w:pPr>
    </w:p>
    <w:p w:rsidR="00D01208" w:rsidRDefault="00AD27F6">
      <w:pPr>
        <w:ind w:left="23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ALE                                                       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D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1"/>
          <w:sz w:val="34"/>
          <w:szCs w:val="34"/>
        </w:rPr>
        <w:t>M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/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-3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pacing w:val="2"/>
          <w:sz w:val="34"/>
          <w:szCs w:val="34"/>
        </w:rPr>
        <w:t>Y</w:t>
      </w:r>
      <w:r>
        <w:rPr>
          <w:rFonts w:ascii="Calibri" w:eastAsia="Calibri" w:hAnsi="Calibri" w:cs="Calibri"/>
          <w:color w:val="DADADA"/>
          <w:sz w:val="34"/>
          <w:szCs w:val="34"/>
        </w:rPr>
        <w:t>Y</w:t>
      </w:r>
    </w:p>
    <w:p w:rsidR="00D01208" w:rsidRDefault="00D01208">
      <w:pPr>
        <w:spacing w:before="20" w:line="280" w:lineRule="exact"/>
        <w:rPr>
          <w:sz w:val="28"/>
          <w:szCs w:val="28"/>
        </w:rPr>
      </w:pPr>
    </w:p>
    <w:p w:rsidR="00D01208" w:rsidRDefault="00AD27F6">
      <w:pPr>
        <w:spacing w:line="479" w:lineRule="auto"/>
        <w:ind w:left="230" w:right="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proofErr w:type="gramEnd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12DC5" w:rsidRDefault="00B12DC5">
      <w:pPr>
        <w:spacing w:line="479" w:lineRule="auto"/>
        <w:ind w:left="230" w:right="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COST: £6</w:t>
      </w:r>
      <w:r w:rsidR="00A00269">
        <w:rPr>
          <w:rFonts w:ascii="Calibri" w:eastAsia="Calibri" w:hAnsi="Calibri" w:cs="Calibri"/>
          <w:sz w:val="24"/>
          <w:szCs w:val="24"/>
        </w:rPr>
        <w:t>.50</w:t>
      </w:r>
      <w:r>
        <w:rPr>
          <w:rFonts w:ascii="Calibri" w:eastAsia="Calibri" w:hAnsi="Calibri" w:cs="Calibri"/>
          <w:sz w:val="24"/>
          <w:szCs w:val="24"/>
        </w:rPr>
        <w:t xml:space="preserve"> PER EVENT</w:t>
      </w:r>
    </w:p>
    <w:p w:rsidR="00B12DC5" w:rsidRDefault="008666B9" w:rsidP="00B12DC5">
      <w:pPr>
        <w:spacing w:line="479" w:lineRule="auto"/>
        <w:ind w:right="605"/>
        <w:rPr>
          <w:rFonts w:ascii="Calibri" w:eastAsia="Calibri" w:hAnsi="Calibri" w:cs="Calibri"/>
          <w:sz w:val="24"/>
          <w:szCs w:val="24"/>
        </w:rPr>
        <w:sectPr w:rsidR="00B12DC5">
          <w:headerReference w:type="default" r:id="rId14"/>
          <w:pgSz w:w="11920" w:h="16840"/>
          <w:pgMar w:top="1340" w:right="340" w:bottom="280" w:left="620" w:header="533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BAE2B0F" wp14:editId="53B6A6D4">
                <wp:simplePos x="0" y="0"/>
                <wp:positionH relativeFrom="page">
                  <wp:posOffset>447675</wp:posOffset>
                </wp:positionH>
                <wp:positionV relativeFrom="paragraph">
                  <wp:posOffset>370205</wp:posOffset>
                </wp:positionV>
                <wp:extent cx="6813550" cy="4991100"/>
                <wp:effectExtent l="0" t="0" r="635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711"/>
                              <w:gridCol w:w="1273"/>
                              <w:gridCol w:w="3741"/>
                              <w:gridCol w:w="408"/>
                              <w:gridCol w:w="528"/>
                              <w:gridCol w:w="2521"/>
                            </w:tblGrid>
                            <w:tr w:rsidR="007B7D8C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47" w:right="84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390" w:right="13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LC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837" w:right="8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w w:val="10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B7D8C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00" w:lineRule="exact"/>
                                  </w:pPr>
                                </w:p>
                                <w:p w:rsidR="007B7D8C" w:rsidRDefault="007B7D8C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38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3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24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5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7D8C" w:rsidRDefault="007B7D8C">
                                  <w:pPr>
                                    <w:ind w:left="4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13" w:right="21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53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  <w:tr w:rsidR="007B7D8C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Pr="008666B9" w:rsidRDefault="007B7D8C" w:rsidP="008666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" w:line="240" w:lineRule="exac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666B9">
                                    <w:rPr>
                                      <w:rFonts w:asciiTheme="minorHAnsi" w:hAnsiTheme="minorHAnsi"/>
                                    </w:rPr>
                                    <w:t>Individual Medley</w:t>
                                  </w:r>
                                </w:p>
                                <w:p w:rsidR="007B7D8C" w:rsidRDefault="007B7D8C">
                                  <w:pPr>
                                    <w:ind w:left="612" w:right="61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>
                                  <w:pPr>
                                    <w:spacing w:line="240" w:lineRule="exact"/>
                                    <w:ind w:lef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37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B7D8C" w:rsidRDefault="007B7D8C"/>
                              </w:tc>
                            </w:tr>
                          </w:tbl>
                          <w:p w:rsidR="007B7D8C" w:rsidRDefault="007B7D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25pt;margin-top:29.15pt;width:536.5pt;height:39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UKswIAALI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711"/>
                        <w:gridCol w:w="1273"/>
                        <w:gridCol w:w="3741"/>
                        <w:gridCol w:w="408"/>
                        <w:gridCol w:w="528"/>
                        <w:gridCol w:w="2521"/>
                      </w:tblGrid>
                      <w:tr w:rsidR="007B7D8C">
                        <w:trPr>
                          <w:trHeight w:hRule="exact" w:val="255"/>
                        </w:trPr>
                        <w:tc>
                          <w:tcPr>
                            <w:tcW w:w="22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47" w:right="84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3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390" w:right="13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LC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837" w:right="8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w w:val="10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d</w:t>
                            </w:r>
                          </w:p>
                        </w:tc>
                      </w:tr>
                      <w:tr w:rsidR="007B7D8C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00" w:lineRule="exact"/>
                            </w:pPr>
                          </w:p>
                          <w:p w:rsidR="007B7D8C" w:rsidRDefault="007B7D8C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7D8C" w:rsidRDefault="007B7D8C">
                            <w:pPr>
                              <w:ind w:left="38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3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04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302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2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5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596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254"/>
                        </w:trPr>
                        <w:tc>
                          <w:tcPr>
                            <w:tcW w:w="153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D8C" w:rsidRDefault="007B7D8C">
                            <w:pPr>
                              <w:ind w:left="4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13" w:right="21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600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494"/>
                        </w:trPr>
                        <w:tc>
                          <w:tcPr>
                            <w:tcW w:w="153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  <w:tr w:rsidR="007B7D8C">
                        <w:trPr>
                          <w:trHeight w:hRule="exact" w:val="308"/>
                        </w:trPr>
                        <w:tc>
                          <w:tcPr>
                            <w:tcW w:w="153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Pr="008666B9" w:rsidRDefault="007B7D8C" w:rsidP="008666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8666B9">
                              <w:rPr>
                                <w:rFonts w:asciiTheme="minorHAnsi" w:hAnsiTheme="minorHAnsi"/>
                              </w:rPr>
                              <w:t>Individual Medley</w:t>
                            </w:r>
                          </w:p>
                          <w:p w:rsidR="007B7D8C" w:rsidRDefault="007B7D8C">
                            <w:pPr>
                              <w:ind w:left="612" w:right="61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>
                            <w:pPr>
                              <w:spacing w:line="240" w:lineRule="exact"/>
                              <w:ind w:left="2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37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4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5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  <w:tc>
                          <w:tcPr>
                            <w:tcW w:w="2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B7D8C" w:rsidRDefault="007B7D8C"/>
                        </w:tc>
                      </w:tr>
                    </w:tbl>
                    <w:p w:rsidR="007B7D8C" w:rsidRDefault="007B7D8C"/>
                  </w:txbxContent>
                </v:textbox>
                <w10:wrap anchorx="page"/>
              </v:shape>
            </w:pict>
          </mc:Fallback>
        </mc:AlternateContent>
      </w:r>
      <w:r w:rsidR="00B12DC5">
        <w:rPr>
          <w:rFonts w:ascii="Calibri" w:eastAsia="Calibri" w:hAnsi="Calibri" w:cs="Calibri"/>
          <w:sz w:val="24"/>
          <w:szCs w:val="24"/>
        </w:rPr>
        <w:t xml:space="preserve">    PAYMENT TO: Neath ASC Open Meet</w:t>
      </w: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2AFEB1" wp14:editId="09798074">
                <wp:simplePos x="0" y="0"/>
                <wp:positionH relativeFrom="page">
                  <wp:posOffset>521335</wp:posOffset>
                </wp:positionH>
                <wp:positionV relativeFrom="page">
                  <wp:posOffset>914400</wp:posOffset>
                </wp:positionV>
                <wp:extent cx="6699250" cy="0"/>
                <wp:effectExtent l="635" t="0" r="18415" b="127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440"/>
                          <a:chExt cx="10550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21" y="1440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41.05pt;margin-top:1in;width:527.5pt;height:0;z-index:-2149;mso-position-horizontal-relative:page;mso-position-vertical-relative:page" coordorigin="821,1440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">
                <v:polyline id="Freeform 5" o:spid="_x0000_s1027" style="position:absolute;visibility:visible;mso-wrap-style:square;v-text-anchor:top" points="821,1440,11371,1440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43PxAAA&#10;ANsAAAAPAAAAZHJzL2Rvd25yZXYueG1sRE9Na8JAEL0X/A/LCL0U3Si1SHQNQSqUUgqxKngbsmMS&#10;kp0N2W2S/vtuoeBtHu9ztsloGtFT5yrLChbzCARxbnXFhYLT12G2BuE8ssbGMin4IQfJbvKwxVjb&#10;gTPqj74QIYRdjApK79tYSpeXZNDNbUscuJvtDPoAu0LqDocQbhq5jKIXabDi0FBiS/uS8vr4bRSs&#10;2svr+PSRLfm9v65un2l9PqxrpR6nY7oB4Wn0d/G/+02H+c/w90s4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9eNz8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3" w:line="200" w:lineRule="exact"/>
      </w:pPr>
    </w:p>
    <w:p w:rsidR="00D01208" w:rsidRDefault="00AD27F6">
      <w:pPr>
        <w:spacing w:before="2"/>
        <w:ind w:left="2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5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&amp;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D01208" w:rsidRDefault="00D01208">
      <w:pPr>
        <w:spacing w:before="10" w:line="140" w:lineRule="exact"/>
        <w:rPr>
          <w:sz w:val="14"/>
          <w:szCs w:val="14"/>
        </w:rPr>
      </w:pPr>
    </w:p>
    <w:p w:rsidR="00D01208" w:rsidRDefault="00D01208">
      <w:pPr>
        <w:spacing w:line="200" w:lineRule="exact"/>
      </w:pPr>
    </w:p>
    <w:p w:rsidR="00D01208" w:rsidRDefault="00AD27F6">
      <w:pPr>
        <w:ind w:left="110"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8827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iii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ASA.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)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rap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D01208" w:rsidRDefault="00AD27F6">
      <w:pPr>
        <w:ind w:left="110" w:right="100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 xml:space="preserve">S: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D01208" w:rsidRDefault="00AD27F6">
      <w:pPr>
        <w:spacing w:before="6" w:line="580" w:lineRule="atLeast"/>
        <w:ind w:left="110" w:right="36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AD27F6">
      <w:pPr>
        <w:spacing w:before="4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01208" w:rsidRDefault="00D01208">
      <w:pPr>
        <w:spacing w:before="13" w:line="280" w:lineRule="exact"/>
        <w:rPr>
          <w:sz w:val="28"/>
          <w:szCs w:val="28"/>
        </w:rPr>
      </w:pPr>
    </w:p>
    <w:p w:rsidR="00D01208" w:rsidRDefault="00AD27F6">
      <w:pPr>
        <w:ind w:left="110" w:right="8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2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D01208" w:rsidRDefault="00AD27F6">
      <w:pPr>
        <w:ind w:left="110"/>
        <w:rPr>
          <w:rFonts w:ascii="Calibri" w:eastAsia="Calibri" w:hAnsi="Calibri" w:cs="Calibri"/>
          <w:sz w:val="24"/>
          <w:szCs w:val="24"/>
        </w:rPr>
        <w:sectPr w:rsidR="00D01208">
          <w:headerReference w:type="default" r:id="rId15"/>
          <w:pgSz w:w="11920" w:h="16840"/>
          <w:pgMar w:top="1340" w:right="560" w:bottom="280" w:left="740" w:header="533" w:footer="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D01208" w:rsidRDefault="002268A6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41A5CE" wp14:editId="12828424">
                <wp:simplePos x="0" y="0"/>
                <wp:positionH relativeFrom="page">
                  <wp:posOffset>521335</wp:posOffset>
                </wp:positionH>
                <wp:positionV relativeFrom="page">
                  <wp:posOffset>728345</wp:posOffset>
                </wp:positionV>
                <wp:extent cx="6699250" cy="0"/>
                <wp:effectExtent l="635" t="4445" r="18415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0"/>
                          <a:chOff x="821" y="1148"/>
                          <a:chExt cx="10550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821" y="1148"/>
                            <a:ext cx="10550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50"/>
                              <a:gd name="T2" fmla="+- 0 11371 8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41.05pt;margin-top:57.35pt;width:527.5pt;height:0;z-index:-2148;mso-position-horizontal-relative:page;mso-position-vertical-relative:page" coordorigin="821,1148" coordsize="105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">
                <v:polyline id="Freeform 3" o:spid="_x0000_s1027" style="position:absolute;visibility:visible;mso-wrap-style:square;v-text-anchor:top" points="821,1148,11371,1148" coordsize="10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crAgxAAA&#10;ANsAAAAPAAAAZHJzL2Rvd25yZXYueG1sRE9Na8JAEL0X/A/LCF6KbhpIkdRVghgQKQVtK/Q2ZMck&#10;JDsbstsk/vtuodDbPN7nbHaTacVAvastK3haRSCIC6trLhV8vOfLNQjnkTW2lknBnRzstrOHDaba&#10;jnym4eJLEULYpaig8r5LpXRFRQbdynbEgbvZ3qAPsC+l7nEM4aaVcRQ9S4M1h4YKO9pXVDSXb6Mg&#10;6a6H6fH1HPNp+Epub1nzma8bpRbzKXsB4Wny/+I/91GH+TH8/hIO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3KwIMQAAADbAAAADwAAAAAAAAAAAAAAAACXAgAAZHJzL2Rv&#10;d25yZXYueG1sUEsFBgAAAAAEAAQA9QAAAIgDAAAAAA==&#10;" filled="f" strokecolor="#4f81bc" strokeweight="1.06pt">
                  <v:path arrowok="t" o:connecttype="custom" o:connectlocs="0,0;10550,0" o:connectangles="0,0"/>
                </v:polyline>
                <w10:wrap anchorx="page" anchory="page"/>
              </v:group>
            </w:pict>
          </mc:Fallback>
        </mc:AlternateContent>
      </w:r>
    </w:p>
    <w:p w:rsidR="00D01208" w:rsidRDefault="00D01208">
      <w:pPr>
        <w:spacing w:before="11" w:line="240" w:lineRule="exact"/>
        <w:rPr>
          <w:sz w:val="24"/>
          <w:szCs w:val="24"/>
        </w:rPr>
      </w:pPr>
    </w:p>
    <w:p w:rsidR="00D01208" w:rsidRDefault="00AD27F6">
      <w:pPr>
        <w:spacing w:before="11"/>
        <w:ind w:left="4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1208" w:rsidRDefault="00D01208">
      <w:pPr>
        <w:spacing w:before="6" w:line="180" w:lineRule="exact"/>
        <w:rPr>
          <w:sz w:val="18"/>
          <w:szCs w:val="18"/>
        </w:rPr>
      </w:pPr>
    </w:p>
    <w:p w:rsidR="00D01208" w:rsidRDefault="00D01208">
      <w:pPr>
        <w:spacing w:line="200" w:lineRule="exact"/>
      </w:pPr>
    </w:p>
    <w:p w:rsidR="00D01208" w:rsidRDefault="00D01208">
      <w:pPr>
        <w:spacing w:line="200" w:lineRule="exact"/>
      </w:pPr>
    </w:p>
    <w:p w:rsidR="00D01208" w:rsidRDefault="00AD27F6">
      <w:pPr>
        <w:tabs>
          <w:tab w:val="left" w:pos="6920"/>
        </w:tabs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D01208" w:rsidRDefault="00D01208">
      <w:pPr>
        <w:spacing w:before="6" w:line="280" w:lineRule="exact"/>
        <w:rPr>
          <w:sz w:val="28"/>
          <w:szCs w:val="28"/>
        </w:rPr>
      </w:pPr>
    </w:p>
    <w:p w:rsidR="00D01208" w:rsidRDefault="00AD27F6">
      <w:pPr>
        <w:tabs>
          <w:tab w:val="left" w:pos="5140"/>
        </w:tabs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ub: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D01208" w:rsidRDefault="00D01208">
      <w:pPr>
        <w:spacing w:before="9" w:line="160" w:lineRule="exact"/>
        <w:rPr>
          <w:sz w:val="17"/>
          <w:szCs w:val="17"/>
        </w:rPr>
      </w:pPr>
    </w:p>
    <w:p w:rsidR="00D01208" w:rsidRDefault="00D01208">
      <w:pPr>
        <w:spacing w:line="200" w:lineRule="exact"/>
      </w:pPr>
    </w:p>
    <w:p w:rsidR="00D01208" w:rsidRDefault="004506E4">
      <w:pPr>
        <w:spacing w:line="200" w:lineRule="exact"/>
      </w:pPr>
      <w:r>
        <w:t xml:space="preserve"> </w:t>
      </w:r>
    </w:p>
    <w:p w:rsidR="008666B9" w:rsidRDefault="00AD27F6" w:rsidP="008666B9">
      <w:pPr>
        <w:spacing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8666B9">
        <w:rPr>
          <w:rFonts w:ascii="Calibri" w:eastAsia="Calibri" w:hAnsi="Calibri" w:cs="Calibri"/>
          <w:sz w:val="24"/>
          <w:szCs w:val="24"/>
        </w:rPr>
        <w:t xml:space="preserve">        </w:t>
      </w:r>
      <w:r w:rsidR="004506E4">
        <w:rPr>
          <w:rFonts w:ascii="Calibri" w:eastAsia="Calibri" w:hAnsi="Calibri" w:cs="Calibri"/>
          <w:sz w:val="24"/>
          <w:szCs w:val="24"/>
        </w:rPr>
        <w:t xml:space="preserve">      </w:t>
      </w:r>
      <w:r w:rsidR="00574171">
        <w:rPr>
          <w:rFonts w:ascii="Calibri" w:eastAsia="Calibri" w:hAnsi="Calibri" w:cs="Calibri"/>
          <w:sz w:val="24"/>
          <w:szCs w:val="24"/>
        </w:rPr>
        <w:t xml:space="preserve">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574171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4506E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574171"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 w:rsidR="008666B9">
        <w:rPr>
          <w:rFonts w:ascii="Calibri" w:eastAsia="Calibri" w:hAnsi="Calibri" w:cs="Calibri"/>
          <w:sz w:val="24"/>
          <w:szCs w:val="24"/>
        </w:rPr>
        <w:t xml:space="preserve"> £</w:t>
      </w:r>
      <w:r w:rsidR="00574171">
        <w:rPr>
          <w:rFonts w:ascii="Calibri" w:eastAsia="Calibri" w:hAnsi="Calibri" w:cs="Calibri"/>
          <w:sz w:val="24"/>
          <w:szCs w:val="24"/>
        </w:rPr>
        <w:t xml:space="preserve"> </w:t>
      </w:r>
    </w:p>
    <w:p w:rsidR="00574171" w:rsidRDefault="00574171" w:rsidP="008666B9">
      <w:pPr>
        <w:spacing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 w:rsidR="008666B9">
        <w:rPr>
          <w:rFonts w:ascii="Calibri" w:eastAsia="Calibri" w:hAnsi="Calibri" w:cs="Calibri"/>
          <w:sz w:val="24"/>
          <w:szCs w:val="24"/>
        </w:rPr>
        <w:t xml:space="preserve"> (with refreshments)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  <w:t xml:space="preserve">  X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spacing w:val="3"/>
          <w:sz w:val="24"/>
          <w:szCs w:val="24"/>
        </w:rPr>
        <w:t>15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= £ </w:t>
      </w:r>
    </w:p>
    <w:p w:rsidR="004506E4" w:rsidRDefault="00AD27F6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 w:rsidR="004506E4">
        <w:rPr>
          <w:rFonts w:ascii="Calibri" w:eastAsia="Calibri" w:hAnsi="Calibri" w:cs="Calibri"/>
          <w:sz w:val="24"/>
          <w:szCs w:val="24"/>
        </w:rPr>
        <w:t xml:space="preserve"> – Level 1</w:t>
      </w: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4506E4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506E4"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£6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 w:rsidR="001C0493"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 £</w:t>
      </w:r>
    </w:p>
    <w:p w:rsidR="004506E4" w:rsidRDefault="004506E4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Total Entries – Level </w:t>
      </w:r>
      <w:r w:rsidR="00ED5A1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            X    £5.00 = £</w:t>
      </w:r>
    </w:p>
    <w:p w:rsidR="00D01208" w:rsidRDefault="00AD27F6" w:rsidP="008666B9">
      <w:pPr>
        <w:spacing w:before="11" w:line="719" w:lineRule="auto"/>
        <w:ind w:left="11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</w:t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 w:rsidR="008666B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</w:t>
      </w:r>
    </w:p>
    <w:p w:rsidR="00D01208" w:rsidRDefault="007B7D8C" w:rsidP="00B27BDF">
      <w:pPr>
        <w:spacing w:line="280" w:lineRule="exact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Payment can be made via 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ch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qu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AD27F6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t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 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ri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AD27F6"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ma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AD27F6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AD27F6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AD27F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AD27F6">
        <w:rPr>
          <w:rFonts w:ascii="Calibri" w:eastAsia="Calibri" w:hAnsi="Calibri" w:cs="Calibri"/>
          <w:spacing w:val="-2"/>
          <w:position w:val="1"/>
          <w:sz w:val="24"/>
          <w:szCs w:val="24"/>
        </w:rPr>
        <w:t>‘</w:t>
      </w:r>
      <w:r w:rsidR="005C106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Neath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Swimming Club </w:t>
      </w:r>
      <w:r w:rsidR="005C1065">
        <w:rPr>
          <w:rFonts w:ascii="Calibri" w:eastAsia="Calibri" w:hAnsi="Calibri" w:cs="Calibri"/>
          <w:spacing w:val="-2"/>
          <w:position w:val="1"/>
          <w:sz w:val="24"/>
          <w:szCs w:val="24"/>
        </w:rPr>
        <w:t>Open Meet</w:t>
      </w:r>
      <w:r w:rsidR="00AD27F6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.</w:t>
      </w:r>
      <w:r w:rsidR="00AD27F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Bank Transfer will also be accepted to: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Name of Bank: HSBC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A/C Name: Neath Swimming Club Open Meet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Sort Code: 40-34-03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A/C No. 31742256</w:t>
      </w:r>
    </w:p>
    <w:p w:rsidR="007B7D8C" w:rsidRDefault="007B7D8C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Name</w:t>
      </w:r>
      <w:r w:rsidR="00B27BDF">
        <w:rPr>
          <w:rFonts w:ascii="Calibri" w:eastAsia="Calibri" w:hAnsi="Calibri" w:cs="Calibri"/>
          <w:spacing w:val="-2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Club as Reference:</w:t>
      </w:r>
      <w:r w:rsidR="00B27BDF">
        <w:rPr>
          <w:rFonts w:ascii="Calibri" w:eastAsia="Calibri" w:hAnsi="Calibri" w:cs="Calibri"/>
          <w:spacing w:val="-2"/>
          <w:sz w:val="24"/>
          <w:szCs w:val="24"/>
        </w:rPr>
        <w:t xml:space="preserve"> ________________________</w:t>
      </w:r>
    </w:p>
    <w:p w:rsidR="007B7D8C" w:rsidRDefault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Confirmation date of when bank transfer made: _________________</w:t>
      </w:r>
    </w:p>
    <w:p w:rsidR="00B27BDF" w:rsidRDefault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</w:p>
    <w:p w:rsidR="007B7D8C" w:rsidRDefault="007B7D8C">
      <w:pPr>
        <w:spacing w:before="4"/>
        <w:ind w:left="110"/>
        <w:rPr>
          <w:rFonts w:ascii="Calibri" w:eastAsia="Calibri" w:hAnsi="Calibri" w:cs="Calibri"/>
          <w:color w:val="FF0000"/>
          <w:spacing w:val="5"/>
          <w:sz w:val="32"/>
          <w:szCs w:val="32"/>
        </w:rPr>
      </w:pPr>
      <w:r w:rsidRPr="007B7D8C">
        <w:rPr>
          <w:rFonts w:ascii="Calibri" w:eastAsia="Calibri" w:hAnsi="Calibri" w:cs="Calibri"/>
          <w:color w:val="FF0000"/>
          <w:sz w:val="32"/>
          <w:szCs w:val="32"/>
        </w:rPr>
        <w:t>A</w:t>
      </w:r>
      <w:r w:rsidRPr="007B7D8C">
        <w:rPr>
          <w:rFonts w:ascii="Calibri" w:eastAsia="Calibri" w:hAnsi="Calibri" w:cs="Calibri"/>
          <w:color w:val="FF0000"/>
          <w:spacing w:val="2"/>
          <w:sz w:val="32"/>
          <w:szCs w:val="32"/>
        </w:rPr>
        <w:t>l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l</w:t>
      </w:r>
      <w:r w:rsidRPr="007B7D8C">
        <w:rPr>
          <w:rFonts w:ascii="Calibri" w:eastAsia="Calibri" w:hAnsi="Calibri" w:cs="Calibri"/>
          <w:color w:val="FF0000"/>
          <w:spacing w:val="-4"/>
          <w:sz w:val="32"/>
          <w:szCs w:val="32"/>
        </w:rPr>
        <w:t xml:space="preserve"> 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e</w:t>
      </w:r>
      <w:r w:rsidRPr="007B7D8C">
        <w:rPr>
          <w:rFonts w:ascii="Calibri" w:eastAsia="Calibri" w:hAnsi="Calibri" w:cs="Calibri"/>
          <w:color w:val="FF0000"/>
          <w:spacing w:val="-1"/>
          <w:sz w:val="32"/>
          <w:szCs w:val="32"/>
        </w:rPr>
        <w:t>n</w:t>
      </w:r>
      <w:r w:rsidRPr="007B7D8C">
        <w:rPr>
          <w:rFonts w:ascii="Calibri" w:eastAsia="Calibri" w:hAnsi="Calibri" w:cs="Calibri"/>
          <w:color w:val="FF0000"/>
          <w:spacing w:val="1"/>
          <w:sz w:val="32"/>
          <w:szCs w:val="32"/>
        </w:rPr>
        <w:t>t</w:t>
      </w:r>
      <w:r w:rsidRPr="007B7D8C">
        <w:rPr>
          <w:rFonts w:ascii="Calibri" w:eastAsia="Calibri" w:hAnsi="Calibri" w:cs="Calibri"/>
          <w:color w:val="FF0000"/>
          <w:spacing w:val="2"/>
          <w:sz w:val="32"/>
          <w:szCs w:val="32"/>
        </w:rPr>
        <w:t>r</w:t>
      </w:r>
      <w:r w:rsidRPr="007B7D8C">
        <w:rPr>
          <w:rFonts w:ascii="Calibri" w:eastAsia="Calibri" w:hAnsi="Calibri" w:cs="Calibri"/>
          <w:color w:val="FF0000"/>
          <w:spacing w:val="-2"/>
          <w:sz w:val="32"/>
          <w:szCs w:val="32"/>
        </w:rPr>
        <w:t>i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es</w:t>
      </w:r>
      <w:r w:rsidRPr="007B7D8C">
        <w:rPr>
          <w:rFonts w:ascii="Calibri" w:eastAsia="Calibri" w:hAnsi="Calibri" w:cs="Calibri"/>
          <w:color w:val="FF0000"/>
          <w:spacing w:val="8"/>
          <w:sz w:val="32"/>
          <w:szCs w:val="32"/>
        </w:rPr>
        <w:t xml:space="preserve"> </w:t>
      </w:r>
      <w:r w:rsidR="00B27BDF">
        <w:rPr>
          <w:rFonts w:ascii="Calibri" w:eastAsia="Calibri" w:hAnsi="Calibri" w:cs="Calibri"/>
          <w:color w:val="FF0000"/>
          <w:spacing w:val="8"/>
          <w:sz w:val="32"/>
          <w:szCs w:val="32"/>
        </w:rPr>
        <w:t>should be received</w:t>
      </w:r>
      <w:r>
        <w:rPr>
          <w:rFonts w:ascii="Calibri" w:eastAsia="Calibri" w:hAnsi="Calibri" w:cs="Calibri"/>
          <w:color w:val="FF0000"/>
          <w:spacing w:val="8"/>
          <w:sz w:val="32"/>
          <w:szCs w:val="32"/>
        </w:rPr>
        <w:t xml:space="preserve"> </w:t>
      </w:r>
      <w:r w:rsidRPr="007B7D8C">
        <w:rPr>
          <w:rFonts w:ascii="Calibri" w:eastAsia="Calibri" w:hAnsi="Calibri" w:cs="Calibri"/>
          <w:b/>
          <w:color w:val="FF0000"/>
          <w:spacing w:val="1"/>
          <w:sz w:val="32"/>
          <w:szCs w:val="32"/>
        </w:rPr>
        <w:t>n</w:t>
      </w:r>
      <w:r w:rsidRPr="007B7D8C">
        <w:rPr>
          <w:rFonts w:ascii="Calibri" w:eastAsia="Calibri" w:hAnsi="Calibri" w:cs="Calibri"/>
          <w:b/>
          <w:color w:val="FF0000"/>
          <w:sz w:val="32"/>
          <w:szCs w:val="32"/>
        </w:rPr>
        <w:t>o</w:t>
      </w:r>
      <w:r w:rsidRPr="007B7D8C">
        <w:rPr>
          <w:rFonts w:ascii="Calibri" w:eastAsia="Calibri" w:hAnsi="Calibri" w:cs="Calibri"/>
          <w:b/>
          <w:color w:val="FF0000"/>
          <w:spacing w:val="-1"/>
          <w:sz w:val="32"/>
          <w:szCs w:val="32"/>
        </w:rPr>
        <w:t xml:space="preserve"> l</w:t>
      </w:r>
      <w:r w:rsidRPr="007B7D8C">
        <w:rPr>
          <w:rFonts w:ascii="Calibri" w:eastAsia="Calibri" w:hAnsi="Calibri" w:cs="Calibri"/>
          <w:b/>
          <w:color w:val="FF0000"/>
          <w:spacing w:val="1"/>
          <w:sz w:val="32"/>
          <w:szCs w:val="32"/>
        </w:rPr>
        <w:t>a</w:t>
      </w:r>
      <w:r w:rsidRPr="007B7D8C">
        <w:rPr>
          <w:rFonts w:ascii="Calibri" w:eastAsia="Calibri" w:hAnsi="Calibri" w:cs="Calibri"/>
          <w:b/>
          <w:color w:val="FF0000"/>
          <w:spacing w:val="-2"/>
          <w:sz w:val="32"/>
          <w:szCs w:val="32"/>
        </w:rPr>
        <w:t>t</w:t>
      </w:r>
      <w:r w:rsidRPr="007B7D8C">
        <w:rPr>
          <w:rFonts w:ascii="Calibri" w:eastAsia="Calibri" w:hAnsi="Calibri" w:cs="Calibri"/>
          <w:b/>
          <w:color w:val="FF0000"/>
          <w:spacing w:val="-1"/>
          <w:sz w:val="32"/>
          <w:szCs w:val="32"/>
        </w:rPr>
        <w:t>e</w:t>
      </w:r>
      <w:r w:rsidRPr="007B7D8C">
        <w:rPr>
          <w:rFonts w:ascii="Calibri" w:eastAsia="Calibri" w:hAnsi="Calibri" w:cs="Calibri"/>
          <w:b/>
          <w:color w:val="FF0000"/>
          <w:sz w:val="32"/>
          <w:szCs w:val="32"/>
        </w:rPr>
        <w:t xml:space="preserve">r </w:t>
      </w:r>
      <w:r w:rsidRPr="007B7D8C">
        <w:rPr>
          <w:rFonts w:ascii="Calibri" w:eastAsia="Calibri" w:hAnsi="Calibri" w:cs="Calibri"/>
          <w:color w:val="FF0000"/>
          <w:spacing w:val="1"/>
          <w:sz w:val="32"/>
          <w:szCs w:val="32"/>
        </w:rPr>
        <w:t>t</w:t>
      </w:r>
      <w:r w:rsidRPr="007B7D8C">
        <w:rPr>
          <w:rFonts w:ascii="Calibri" w:eastAsia="Calibri" w:hAnsi="Calibri" w:cs="Calibri"/>
          <w:color w:val="FF0000"/>
          <w:spacing w:val="-1"/>
          <w:sz w:val="32"/>
          <w:szCs w:val="32"/>
        </w:rPr>
        <w:t>h</w:t>
      </w:r>
      <w:r w:rsidRPr="007B7D8C">
        <w:rPr>
          <w:rFonts w:ascii="Calibri" w:eastAsia="Calibri" w:hAnsi="Calibri" w:cs="Calibri"/>
          <w:color w:val="FF0000"/>
          <w:sz w:val="32"/>
          <w:szCs w:val="32"/>
        </w:rPr>
        <w:t>an</w:t>
      </w:r>
      <w:r w:rsidRPr="007B7D8C">
        <w:rPr>
          <w:rFonts w:ascii="Calibri" w:eastAsia="Calibri" w:hAnsi="Calibri" w:cs="Calibri"/>
          <w:color w:val="FF0000"/>
          <w:spacing w:val="-2"/>
          <w:sz w:val="32"/>
          <w:szCs w:val="32"/>
        </w:rPr>
        <w:t xml:space="preserve"> Saturday</w:t>
      </w:r>
      <w:r w:rsidRPr="007B7D8C">
        <w:rPr>
          <w:rFonts w:ascii="Calibri" w:eastAsia="Calibri" w:hAnsi="Calibri" w:cs="Calibri"/>
          <w:color w:val="FF0000"/>
          <w:spacing w:val="5"/>
          <w:sz w:val="32"/>
          <w:szCs w:val="32"/>
        </w:rPr>
        <w:t xml:space="preserve"> 30</w:t>
      </w:r>
      <w:r w:rsidRPr="007B7D8C">
        <w:rPr>
          <w:rFonts w:ascii="Calibri" w:eastAsia="Calibri" w:hAnsi="Calibri" w:cs="Calibri"/>
          <w:color w:val="FF0000"/>
          <w:spacing w:val="5"/>
          <w:sz w:val="32"/>
          <w:szCs w:val="32"/>
          <w:vertAlign w:val="superscript"/>
        </w:rPr>
        <w:t>th</w:t>
      </w:r>
      <w:r w:rsidRPr="007B7D8C">
        <w:rPr>
          <w:rFonts w:ascii="Calibri" w:eastAsia="Calibri" w:hAnsi="Calibri" w:cs="Calibri"/>
          <w:color w:val="FF0000"/>
          <w:spacing w:val="5"/>
          <w:sz w:val="32"/>
          <w:szCs w:val="32"/>
        </w:rPr>
        <w:t xml:space="preserve"> September 2018</w:t>
      </w:r>
      <w:r>
        <w:rPr>
          <w:rFonts w:ascii="Calibri" w:eastAsia="Calibri" w:hAnsi="Calibri" w:cs="Calibri"/>
          <w:color w:val="FF0000"/>
          <w:spacing w:val="5"/>
          <w:sz w:val="32"/>
          <w:szCs w:val="32"/>
        </w:rPr>
        <w:t>. Entries will be accepted on a first come basis.</w:t>
      </w:r>
    </w:p>
    <w:p w:rsidR="00B27BDF" w:rsidRDefault="00B27BDF">
      <w:pPr>
        <w:spacing w:before="4"/>
        <w:ind w:left="110"/>
        <w:rPr>
          <w:rFonts w:ascii="Calibri" w:eastAsia="Calibri" w:hAnsi="Calibri" w:cs="Calibri"/>
          <w:color w:val="FF0000"/>
          <w:spacing w:val="5"/>
          <w:sz w:val="32"/>
          <w:szCs w:val="32"/>
        </w:rPr>
      </w:pPr>
    </w:p>
    <w:p w:rsidR="00B27BDF" w:rsidRDefault="00B27BDF" w:rsidP="00B27BDF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 w:rsidRPr="00B27BDF">
        <w:rPr>
          <w:rFonts w:ascii="Calibri" w:eastAsia="Calibri" w:hAnsi="Calibri" w:cs="Calibri"/>
          <w:b/>
          <w:spacing w:val="-4"/>
          <w:sz w:val="24"/>
          <w:szCs w:val="24"/>
        </w:rPr>
        <w:t>All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pap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27BDF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27BDF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B27BDF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B27BDF" w:rsidRDefault="00B27BDF" w:rsidP="00B27BDF">
      <w:pPr>
        <w:spacing w:before="12" w:line="280" w:lineRule="exact"/>
        <w:rPr>
          <w:sz w:val="28"/>
          <w:szCs w:val="28"/>
        </w:rPr>
      </w:pPr>
    </w:p>
    <w:p w:rsidR="00B27BDF" w:rsidRDefault="00B27BDF" w:rsidP="00B27BDF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Neill Golding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 address: neillwelshss@aol.com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101 Main Road Bryncoch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Neath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SA10 7TL</w:t>
      </w:r>
    </w:p>
    <w:p w:rsidR="00B27BDF" w:rsidRDefault="00B27BDF" w:rsidP="00B27BDF">
      <w:pPr>
        <w:ind w:left="110" w:right="8835"/>
        <w:rPr>
          <w:rFonts w:ascii="Calibri" w:eastAsia="Calibri" w:hAnsi="Calibri" w:cs="Calibri"/>
          <w:sz w:val="24"/>
          <w:szCs w:val="24"/>
        </w:rPr>
      </w:pPr>
    </w:p>
    <w:p w:rsidR="00B27BDF" w:rsidRDefault="00B27BDF" w:rsidP="00B27BDF">
      <w:pPr>
        <w:spacing w:before="4"/>
        <w:ind w:left="11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7930697624</w:t>
      </w:r>
    </w:p>
    <w:p w:rsidR="00B27BDF" w:rsidRPr="007B7D8C" w:rsidRDefault="00B27BDF">
      <w:pPr>
        <w:spacing w:before="4"/>
        <w:ind w:left="110"/>
        <w:rPr>
          <w:rFonts w:ascii="Calibri" w:eastAsia="Calibri" w:hAnsi="Calibri" w:cs="Calibri"/>
          <w:color w:val="FF0000"/>
          <w:sz w:val="32"/>
          <w:szCs w:val="32"/>
        </w:rPr>
      </w:pPr>
    </w:p>
    <w:sectPr w:rsidR="00B27BDF" w:rsidRPr="007B7D8C">
      <w:headerReference w:type="default" r:id="rId16"/>
      <w:pgSz w:w="11920" w:h="16840"/>
      <w:pgMar w:top="1340" w:right="520" w:bottom="280" w:left="74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25" w:rsidRDefault="00895225">
      <w:r>
        <w:separator/>
      </w:r>
    </w:p>
  </w:endnote>
  <w:endnote w:type="continuationSeparator" w:id="0">
    <w:p w:rsidR="00895225" w:rsidRDefault="008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25" w:rsidRDefault="00895225">
      <w:r>
        <w:separator/>
      </w:r>
    </w:p>
  </w:footnote>
  <w:footnote w:type="continuationSeparator" w:id="0">
    <w:p w:rsidR="00895225" w:rsidRDefault="0089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0" behindDoc="1" locked="0" layoutInCell="1" allowOverlap="1" wp14:anchorId="171A2B71" wp14:editId="620138E8">
              <wp:simplePos x="0" y="0"/>
              <wp:positionH relativeFrom="page">
                <wp:posOffset>533400</wp:posOffset>
              </wp:positionH>
              <wp:positionV relativeFrom="page">
                <wp:posOffset>323850</wp:posOffset>
              </wp:positionV>
              <wp:extent cx="3505200" cy="3543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D8C" w:rsidRDefault="007B7D8C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3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6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7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M – Level 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2pt;margin-top:25.5pt;width:276pt;height:27.9pt;z-index:-2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" filled="f" stroked="f">
              <v:textbox inset="0,0,0,0">
                <w:txbxContent>
                  <w:p w:rsidR="007B7D8C" w:rsidRDefault="007B7D8C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3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6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7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M – Level 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B7D8C" w:rsidRDefault="007B7D8C">
    <w:pPr>
      <w:spacing w:line="200" w:lineRule="exact"/>
    </w:pPr>
  </w:p>
  <w:p w:rsidR="007B7D8C" w:rsidRDefault="007B7D8C">
    <w:pPr>
      <w:spacing w:line="200" w:lineRule="exact"/>
    </w:pPr>
  </w:p>
  <w:p w:rsidR="007B7D8C" w:rsidRDefault="007B7D8C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1" behindDoc="1" locked="0" layoutInCell="1" allowOverlap="1" wp14:anchorId="63F11896" wp14:editId="33491972">
              <wp:simplePos x="0" y="0"/>
              <wp:positionH relativeFrom="page">
                <wp:posOffset>527050</wp:posOffset>
              </wp:positionH>
              <wp:positionV relativeFrom="page">
                <wp:posOffset>511810</wp:posOffset>
              </wp:positionV>
              <wp:extent cx="3940175" cy="354330"/>
              <wp:effectExtent l="635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D8C" w:rsidRDefault="007B7D8C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6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4"/>
                              <w:position w:val="3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1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4"/>
                              <w:position w:val="3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9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3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2"/>
                              <w:position w:val="3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5pt;margin-top:40.3pt;width:310.25pt;height:27.9pt;z-index:-2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o4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" filled="f" stroked="f">
              <v:textbox inset="0,0,0,0">
                <w:txbxContent>
                  <w:p w:rsidR="007B7D8C" w:rsidRDefault="007B7D8C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6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4"/>
                        <w:position w:val="3"/>
                        <w:sz w:val="52"/>
                        <w:szCs w:val="5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1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4"/>
                        <w:position w:val="3"/>
                        <w:sz w:val="52"/>
                        <w:szCs w:val="5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9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3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2"/>
                        <w:position w:val="3"/>
                        <w:sz w:val="52"/>
                        <w:szCs w:val="5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C" w:rsidRDefault="007B7D8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3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325755</wp:posOffset>
              </wp:positionV>
              <wp:extent cx="3442335" cy="354330"/>
              <wp:effectExtent l="6350" t="0" r="571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D8C" w:rsidRDefault="007B7D8C">
                          <w:pPr>
                            <w:spacing w:line="540" w:lineRule="exact"/>
                            <w:ind w:left="20" w:right="-78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4"/>
                              <w:position w:val="3"/>
                              <w:sz w:val="52"/>
                              <w:szCs w:val="52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3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8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3"/>
                              <w:position w:val="3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10"/>
                              <w:position w:val="3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-14"/>
                              <w:position w:val="3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6"/>
                              <w:position w:val="3"/>
                              <w:sz w:val="52"/>
                              <w:szCs w:val="52"/>
                            </w:rPr>
                            <w:t>Sh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pacing w:val="5"/>
                              <w:position w:val="3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position w:val="3"/>
                              <w:sz w:val="52"/>
                              <w:szCs w:val="52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5pt;margin-top:25.65pt;width:271.05pt;height:27.9pt;z-index:-2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" filled="f" stroked="f">
              <v:textbox inset="0,0,0,0">
                <w:txbxContent>
                  <w:p w:rsidR="001B25BD" w:rsidRDefault="001B25BD">
                    <w:pPr>
                      <w:spacing w:line="540" w:lineRule="exact"/>
                      <w:ind w:left="20" w:right="-78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 w:eastAsia="Calibri" w:hAnsi="Calibri" w:cs="Calibri"/>
                        <w:color w:val="17365D"/>
                        <w:spacing w:val="-4"/>
                        <w:position w:val="3"/>
                        <w:sz w:val="52"/>
                        <w:szCs w:val="52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3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8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3"/>
                        <w:position w:val="3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10"/>
                        <w:position w:val="3"/>
                        <w:sz w:val="52"/>
                        <w:szCs w:val="5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-14"/>
                        <w:position w:val="3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6"/>
                        <w:position w:val="3"/>
                        <w:sz w:val="52"/>
                        <w:szCs w:val="52"/>
                      </w:rPr>
                      <w:t>Sh</w:t>
                    </w:r>
                    <w:r>
                      <w:rPr>
                        <w:rFonts w:ascii="Calibri" w:eastAsia="Calibri" w:hAnsi="Calibri" w:cs="Calibri"/>
                        <w:color w:val="17365D"/>
                        <w:spacing w:val="5"/>
                        <w:position w:val="3"/>
                        <w:sz w:val="52"/>
                        <w:szCs w:val="5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17365D"/>
                        <w:position w:val="3"/>
                        <w:sz w:val="52"/>
                        <w:szCs w:val="52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1673"/>
    <w:multiLevelType w:val="multilevel"/>
    <w:tmpl w:val="DF904D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EB72BA"/>
    <w:multiLevelType w:val="hybridMultilevel"/>
    <w:tmpl w:val="DCDC938C"/>
    <w:lvl w:ilvl="0" w:tplc="6150CB82">
      <w:start w:val="50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8"/>
    <w:rsid w:val="000468C4"/>
    <w:rsid w:val="000477E9"/>
    <w:rsid w:val="0005150B"/>
    <w:rsid w:val="000564A2"/>
    <w:rsid w:val="00081A8C"/>
    <w:rsid w:val="00094EE8"/>
    <w:rsid w:val="00096405"/>
    <w:rsid w:val="000B6C47"/>
    <w:rsid w:val="000C33F5"/>
    <w:rsid w:val="000F31C8"/>
    <w:rsid w:val="001025B1"/>
    <w:rsid w:val="00111C79"/>
    <w:rsid w:val="001234F7"/>
    <w:rsid w:val="00147BE5"/>
    <w:rsid w:val="001516B7"/>
    <w:rsid w:val="0017252B"/>
    <w:rsid w:val="001B25BD"/>
    <w:rsid w:val="001C0493"/>
    <w:rsid w:val="001E4F3A"/>
    <w:rsid w:val="00211523"/>
    <w:rsid w:val="002268A6"/>
    <w:rsid w:val="00240F9F"/>
    <w:rsid w:val="00253106"/>
    <w:rsid w:val="002561E2"/>
    <w:rsid w:val="0027071E"/>
    <w:rsid w:val="00272B53"/>
    <w:rsid w:val="002A3D7C"/>
    <w:rsid w:val="002B331B"/>
    <w:rsid w:val="002D0F1C"/>
    <w:rsid w:val="00303230"/>
    <w:rsid w:val="00317882"/>
    <w:rsid w:val="003259FE"/>
    <w:rsid w:val="00337091"/>
    <w:rsid w:val="0034618C"/>
    <w:rsid w:val="00375A86"/>
    <w:rsid w:val="003901AB"/>
    <w:rsid w:val="003A4EDE"/>
    <w:rsid w:val="003A6433"/>
    <w:rsid w:val="003A6565"/>
    <w:rsid w:val="003B24DF"/>
    <w:rsid w:val="003C039D"/>
    <w:rsid w:val="003D247C"/>
    <w:rsid w:val="00405304"/>
    <w:rsid w:val="00412220"/>
    <w:rsid w:val="00445B0E"/>
    <w:rsid w:val="004506E4"/>
    <w:rsid w:val="00474034"/>
    <w:rsid w:val="004905AB"/>
    <w:rsid w:val="004B07DF"/>
    <w:rsid w:val="004B3829"/>
    <w:rsid w:val="00545EFA"/>
    <w:rsid w:val="00553917"/>
    <w:rsid w:val="00555D76"/>
    <w:rsid w:val="00557115"/>
    <w:rsid w:val="00574171"/>
    <w:rsid w:val="0059797A"/>
    <w:rsid w:val="005A1676"/>
    <w:rsid w:val="005C1065"/>
    <w:rsid w:val="005D2406"/>
    <w:rsid w:val="005F69C4"/>
    <w:rsid w:val="00631B68"/>
    <w:rsid w:val="00637000"/>
    <w:rsid w:val="00647E30"/>
    <w:rsid w:val="006823DD"/>
    <w:rsid w:val="00684031"/>
    <w:rsid w:val="0068544A"/>
    <w:rsid w:val="006A0DF8"/>
    <w:rsid w:val="006E1AA0"/>
    <w:rsid w:val="00711B88"/>
    <w:rsid w:val="007149D7"/>
    <w:rsid w:val="007233CA"/>
    <w:rsid w:val="00744D0D"/>
    <w:rsid w:val="007466AD"/>
    <w:rsid w:val="0074796D"/>
    <w:rsid w:val="007565C1"/>
    <w:rsid w:val="0075741B"/>
    <w:rsid w:val="00773BC9"/>
    <w:rsid w:val="00782390"/>
    <w:rsid w:val="00793609"/>
    <w:rsid w:val="007A02E7"/>
    <w:rsid w:val="007B7D8C"/>
    <w:rsid w:val="007C48CC"/>
    <w:rsid w:val="007C7F3D"/>
    <w:rsid w:val="007F097A"/>
    <w:rsid w:val="00800478"/>
    <w:rsid w:val="0081415D"/>
    <w:rsid w:val="00821830"/>
    <w:rsid w:val="00851191"/>
    <w:rsid w:val="008560FA"/>
    <w:rsid w:val="008666B9"/>
    <w:rsid w:val="00887FE2"/>
    <w:rsid w:val="00895225"/>
    <w:rsid w:val="008C7C00"/>
    <w:rsid w:val="008F14B0"/>
    <w:rsid w:val="008F3C9F"/>
    <w:rsid w:val="009008D3"/>
    <w:rsid w:val="009407C2"/>
    <w:rsid w:val="00942B2D"/>
    <w:rsid w:val="009523A5"/>
    <w:rsid w:val="00963A8F"/>
    <w:rsid w:val="00966F0A"/>
    <w:rsid w:val="00971546"/>
    <w:rsid w:val="00975136"/>
    <w:rsid w:val="00987BF1"/>
    <w:rsid w:val="009B5361"/>
    <w:rsid w:val="009B5C62"/>
    <w:rsid w:val="009C0779"/>
    <w:rsid w:val="009D39B2"/>
    <w:rsid w:val="009E6EC3"/>
    <w:rsid w:val="00A00269"/>
    <w:rsid w:val="00A01EA6"/>
    <w:rsid w:val="00A3031A"/>
    <w:rsid w:val="00A30A44"/>
    <w:rsid w:val="00A337D0"/>
    <w:rsid w:val="00A348F5"/>
    <w:rsid w:val="00A36AB9"/>
    <w:rsid w:val="00A43A90"/>
    <w:rsid w:val="00A50B03"/>
    <w:rsid w:val="00A80B95"/>
    <w:rsid w:val="00A8465D"/>
    <w:rsid w:val="00AD0634"/>
    <w:rsid w:val="00AD27F6"/>
    <w:rsid w:val="00AE6CEC"/>
    <w:rsid w:val="00B12109"/>
    <w:rsid w:val="00B12DC5"/>
    <w:rsid w:val="00B27BDF"/>
    <w:rsid w:val="00B30E96"/>
    <w:rsid w:val="00B447E4"/>
    <w:rsid w:val="00B51616"/>
    <w:rsid w:val="00B524BA"/>
    <w:rsid w:val="00B549B1"/>
    <w:rsid w:val="00B61563"/>
    <w:rsid w:val="00BC2885"/>
    <w:rsid w:val="00BD2D84"/>
    <w:rsid w:val="00BD724B"/>
    <w:rsid w:val="00C16BC9"/>
    <w:rsid w:val="00C22552"/>
    <w:rsid w:val="00C322CD"/>
    <w:rsid w:val="00C47A93"/>
    <w:rsid w:val="00C86C8C"/>
    <w:rsid w:val="00CD7257"/>
    <w:rsid w:val="00CE2DA7"/>
    <w:rsid w:val="00D01208"/>
    <w:rsid w:val="00D01F85"/>
    <w:rsid w:val="00D157F8"/>
    <w:rsid w:val="00D2539B"/>
    <w:rsid w:val="00D26A65"/>
    <w:rsid w:val="00D76600"/>
    <w:rsid w:val="00DF29EB"/>
    <w:rsid w:val="00DF578A"/>
    <w:rsid w:val="00E01433"/>
    <w:rsid w:val="00E24A0D"/>
    <w:rsid w:val="00E2519E"/>
    <w:rsid w:val="00E271C4"/>
    <w:rsid w:val="00E52FDF"/>
    <w:rsid w:val="00E54C41"/>
    <w:rsid w:val="00E617B4"/>
    <w:rsid w:val="00E811AF"/>
    <w:rsid w:val="00E9281D"/>
    <w:rsid w:val="00E95269"/>
    <w:rsid w:val="00ED4618"/>
    <w:rsid w:val="00ED5A1E"/>
    <w:rsid w:val="00F12DB2"/>
    <w:rsid w:val="00F2347D"/>
    <w:rsid w:val="00F25A4B"/>
    <w:rsid w:val="00F51828"/>
    <w:rsid w:val="00F61C13"/>
    <w:rsid w:val="00F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B1"/>
  </w:style>
  <w:style w:type="paragraph" w:styleId="Footer">
    <w:name w:val="footer"/>
    <w:basedOn w:val="Normal"/>
    <w:link w:val="Foot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B1"/>
  </w:style>
  <w:style w:type="paragraph" w:styleId="ListParagraph">
    <w:name w:val="List Paragraph"/>
    <w:basedOn w:val="Normal"/>
    <w:uiPriority w:val="34"/>
    <w:qFormat/>
    <w:rsid w:val="00303230"/>
    <w:pPr>
      <w:ind w:left="720"/>
      <w:contextualSpacing/>
    </w:pPr>
  </w:style>
  <w:style w:type="table" w:styleId="TableGrid">
    <w:name w:val="Table Grid"/>
    <w:basedOn w:val="TableNormal"/>
    <w:uiPriority w:val="59"/>
    <w:rsid w:val="0074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9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B1"/>
  </w:style>
  <w:style w:type="paragraph" w:styleId="Footer">
    <w:name w:val="footer"/>
    <w:basedOn w:val="Normal"/>
    <w:link w:val="FooterChar"/>
    <w:uiPriority w:val="99"/>
    <w:unhideWhenUsed/>
    <w:rsid w:val="001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B1"/>
  </w:style>
  <w:style w:type="paragraph" w:styleId="ListParagraph">
    <w:name w:val="List Paragraph"/>
    <w:basedOn w:val="Normal"/>
    <w:uiPriority w:val="34"/>
    <w:qFormat/>
    <w:rsid w:val="00303230"/>
    <w:pPr>
      <w:ind w:left="720"/>
      <w:contextualSpacing/>
    </w:pPr>
  </w:style>
  <w:style w:type="table" w:styleId="TableGrid">
    <w:name w:val="Table Grid"/>
    <w:basedOn w:val="TableNormal"/>
    <w:uiPriority w:val="59"/>
    <w:rsid w:val="0074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http://en.academic.ru/pictures/enwiki/78/Neath_rfc_badg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EED-E960-4D0B-BA4B-7C7342FB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Neath Swimming Club</cp:lastModifiedBy>
  <cp:revision>6</cp:revision>
  <dcterms:created xsi:type="dcterms:W3CDTF">2018-03-13T12:11:00Z</dcterms:created>
  <dcterms:modified xsi:type="dcterms:W3CDTF">2018-05-21T20:48:00Z</dcterms:modified>
</cp:coreProperties>
</file>